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28A" w:rsidRDefault="004153A0" w:rsidP="00E5428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DFB6B2C" wp14:editId="160E8AC9">
            <wp:extent cx="6123940" cy="14573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94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5428A" w:rsidRPr="00683FBA" w:rsidRDefault="00E5428A" w:rsidP="00E5428A">
      <w:pPr>
        <w:rPr>
          <w:rFonts w:ascii="Times New Roman" w:hAnsi="Times New Roman" w:cs="Times New Roman"/>
          <w:sz w:val="24"/>
          <w:szCs w:val="24"/>
        </w:rPr>
      </w:pPr>
    </w:p>
    <w:p w:rsidR="00E5428A" w:rsidRPr="00683FBA" w:rsidRDefault="00E5428A" w:rsidP="00E5428A">
      <w:pPr>
        <w:jc w:val="center"/>
        <w:rPr>
          <w:rFonts w:ascii="Times New Roman" w:hAnsi="Times New Roman" w:cs="Times New Roman"/>
          <w:sz w:val="28"/>
          <w:szCs w:val="28"/>
        </w:rPr>
      </w:pPr>
      <w:r w:rsidRPr="00683FBA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E5428A" w:rsidRPr="009B5CA9" w:rsidRDefault="009B5CA9" w:rsidP="009B5CA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Курса  </w:t>
      </w:r>
      <w:r w:rsidR="00ED718E" w:rsidRPr="00ED718E">
        <w:rPr>
          <w:rFonts w:ascii="Times New Roman" w:hAnsi="Times New Roman" w:cs="Times New Roman"/>
          <w:sz w:val="28"/>
          <w:szCs w:val="28"/>
        </w:rPr>
        <w:t>внеурочной</w:t>
      </w:r>
      <w:proofErr w:type="gramEnd"/>
      <w:r w:rsidR="00ED718E" w:rsidRPr="00ED71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18E" w:rsidRPr="00ED718E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5428A">
        <w:rPr>
          <w:rFonts w:ascii="Times New Roman" w:hAnsi="Times New Roman" w:cs="Times New Roman"/>
          <w:b/>
          <w:sz w:val="28"/>
          <w:szCs w:val="28"/>
        </w:rPr>
        <w:t>В мире волшебной сказки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5428A" w:rsidRPr="009B5CA9" w:rsidRDefault="00E5428A" w:rsidP="009B5CA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83FBA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Pr="009B5CA9">
        <w:rPr>
          <w:rFonts w:ascii="Times New Roman" w:hAnsi="Times New Roman" w:cs="Times New Roman"/>
          <w:sz w:val="28"/>
          <w:szCs w:val="28"/>
        </w:rPr>
        <w:t>образования</w:t>
      </w:r>
      <w:r w:rsidR="009B5CA9" w:rsidRPr="009B5CA9">
        <w:rPr>
          <w:rFonts w:ascii="Times New Roman" w:hAnsi="Times New Roman" w:cs="Times New Roman"/>
          <w:sz w:val="28"/>
          <w:szCs w:val="28"/>
        </w:rPr>
        <w:t xml:space="preserve">     </w:t>
      </w:r>
      <w:r w:rsidRPr="009B5CA9">
        <w:rPr>
          <w:rFonts w:ascii="Times New Roman" w:hAnsi="Times New Roman" w:cs="Times New Roman"/>
          <w:sz w:val="28"/>
          <w:szCs w:val="28"/>
        </w:rPr>
        <w:t xml:space="preserve"> </w:t>
      </w:r>
      <w:r w:rsidRPr="009B5CA9">
        <w:rPr>
          <w:rFonts w:ascii="Times New Roman" w:hAnsi="Times New Roman" w:cs="Times New Roman"/>
          <w:b/>
          <w:bCs/>
          <w:sz w:val="28"/>
          <w:szCs w:val="28"/>
        </w:rPr>
        <w:t>начальное</w:t>
      </w:r>
      <w:r w:rsidR="004C1B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4C1B6F">
        <w:rPr>
          <w:rFonts w:ascii="Times New Roman" w:hAnsi="Times New Roman" w:cs="Times New Roman"/>
          <w:b/>
          <w:bCs/>
          <w:sz w:val="28"/>
          <w:szCs w:val="28"/>
        </w:rPr>
        <w:t xml:space="preserve">общее, </w:t>
      </w:r>
      <w:r w:rsidR="009B5C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5C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End"/>
      <w:r w:rsidRPr="009B5CA9">
        <w:rPr>
          <w:rFonts w:ascii="Times New Roman" w:hAnsi="Times New Roman" w:cs="Times New Roman"/>
          <w:b/>
          <w:bCs/>
          <w:sz w:val="28"/>
          <w:szCs w:val="28"/>
        </w:rPr>
        <w:t>1-4 кл</w:t>
      </w:r>
      <w:r w:rsidR="009B5CA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5428A" w:rsidRPr="00683FBA" w:rsidRDefault="00E5428A" w:rsidP="009B5CA9">
      <w:pPr>
        <w:rPr>
          <w:rFonts w:ascii="Times New Roman" w:hAnsi="Times New Roman" w:cs="Times New Roman"/>
          <w:sz w:val="28"/>
          <w:szCs w:val="28"/>
        </w:rPr>
      </w:pPr>
    </w:p>
    <w:p w:rsidR="00877BD9" w:rsidRPr="00877BD9" w:rsidRDefault="00E5428A" w:rsidP="00877BD9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683FBA">
        <w:rPr>
          <w:rFonts w:ascii="Times New Roman" w:hAnsi="Times New Roman" w:cs="Times New Roman"/>
          <w:sz w:val="28"/>
          <w:szCs w:val="28"/>
        </w:rPr>
        <w:t>Составител</w:t>
      </w:r>
      <w:r w:rsidR="00617BB1">
        <w:rPr>
          <w:rFonts w:ascii="Times New Roman" w:hAnsi="Times New Roman" w:cs="Times New Roman"/>
          <w:sz w:val="28"/>
          <w:szCs w:val="28"/>
        </w:rPr>
        <w:t>и:</w:t>
      </w:r>
      <w:r w:rsidR="00617BB1" w:rsidRPr="00617B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7BD9" w:rsidRPr="00877BD9">
        <w:rPr>
          <w:rFonts w:ascii="Times New Roman" w:hAnsi="Times New Roman" w:cs="Times New Roman"/>
          <w:sz w:val="28"/>
          <w:szCs w:val="28"/>
        </w:rPr>
        <w:t>Боровик  О.</w:t>
      </w:r>
      <w:proofErr w:type="gramEnd"/>
      <w:r w:rsidR="00877BD9" w:rsidRPr="00877BD9">
        <w:rPr>
          <w:rFonts w:ascii="Times New Roman" w:hAnsi="Times New Roman" w:cs="Times New Roman"/>
          <w:sz w:val="28"/>
          <w:szCs w:val="28"/>
        </w:rPr>
        <w:t xml:space="preserve"> В.            Кабанова О. В.</w:t>
      </w:r>
    </w:p>
    <w:p w:rsidR="00877BD9" w:rsidRPr="00877BD9" w:rsidRDefault="00877BD9" w:rsidP="00877BD9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877BD9">
        <w:rPr>
          <w:rFonts w:ascii="Times New Roman" w:hAnsi="Times New Roman" w:cs="Times New Roman"/>
          <w:sz w:val="28"/>
          <w:szCs w:val="28"/>
        </w:rPr>
        <w:t xml:space="preserve">                        Комолова А. А.          Бабарина О.С.</w:t>
      </w:r>
    </w:p>
    <w:p w:rsidR="00877BD9" w:rsidRPr="00877BD9" w:rsidRDefault="00877BD9" w:rsidP="00877BD9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877BD9">
        <w:rPr>
          <w:rFonts w:ascii="Times New Roman" w:hAnsi="Times New Roman" w:cs="Times New Roman"/>
          <w:sz w:val="28"/>
          <w:szCs w:val="28"/>
        </w:rPr>
        <w:t xml:space="preserve">                        Кузьмичева Ю. П      Лощилова Т. А.</w:t>
      </w:r>
    </w:p>
    <w:p w:rsidR="00877BD9" w:rsidRPr="00877BD9" w:rsidRDefault="00877BD9" w:rsidP="00877BD9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877BD9">
        <w:rPr>
          <w:rFonts w:ascii="Times New Roman" w:hAnsi="Times New Roman" w:cs="Times New Roman"/>
          <w:sz w:val="28"/>
          <w:szCs w:val="28"/>
        </w:rPr>
        <w:t xml:space="preserve">                        Петрова В. В.             </w:t>
      </w:r>
      <w:proofErr w:type="gramStart"/>
      <w:r w:rsidRPr="00877BD9">
        <w:rPr>
          <w:rFonts w:ascii="Times New Roman" w:hAnsi="Times New Roman" w:cs="Times New Roman"/>
          <w:sz w:val="28"/>
          <w:szCs w:val="28"/>
        </w:rPr>
        <w:t>Сусова  М.</w:t>
      </w:r>
      <w:proofErr w:type="gramEnd"/>
      <w:r w:rsidRPr="00877BD9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877BD9" w:rsidRPr="00877BD9" w:rsidRDefault="00877BD9" w:rsidP="00877BD9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877BD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Pr="00877BD9">
        <w:rPr>
          <w:rFonts w:ascii="Times New Roman" w:hAnsi="Times New Roman" w:cs="Times New Roman"/>
          <w:sz w:val="28"/>
          <w:szCs w:val="28"/>
        </w:rPr>
        <w:t>Тычинина  И.</w:t>
      </w:r>
      <w:proofErr w:type="gramEnd"/>
      <w:r w:rsidRPr="00877BD9">
        <w:rPr>
          <w:rFonts w:ascii="Times New Roman" w:hAnsi="Times New Roman" w:cs="Times New Roman"/>
          <w:sz w:val="28"/>
          <w:szCs w:val="28"/>
        </w:rPr>
        <w:t xml:space="preserve"> Н.        Байкова Л.Б.</w:t>
      </w:r>
    </w:p>
    <w:p w:rsidR="00617BB1" w:rsidRPr="00617BB1" w:rsidRDefault="00617BB1" w:rsidP="00877BD9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617BB1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617BB1" w:rsidRDefault="00617BB1" w:rsidP="00617BB1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17BB1" w:rsidRDefault="00617BB1" w:rsidP="00617BB1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17BB1" w:rsidRDefault="00617BB1" w:rsidP="00617BB1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17BB1" w:rsidRDefault="00617BB1" w:rsidP="00617BB1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17BB1" w:rsidRDefault="00617BB1" w:rsidP="00617BB1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17BB1" w:rsidRDefault="00617BB1" w:rsidP="00617BB1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17BB1" w:rsidRDefault="00617BB1" w:rsidP="00617BB1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17BB1" w:rsidRDefault="00617BB1" w:rsidP="00617BB1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17BB1" w:rsidRDefault="00617BB1" w:rsidP="00617BB1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17BB1" w:rsidRDefault="00617BB1" w:rsidP="00617BB1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77BD9" w:rsidRDefault="00877BD9" w:rsidP="002834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7BD9" w:rsidRDefault="00877BD9" w:rsidP="002834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7BD9" w:rsidRDefault="00877BD9" w:rsidP="002834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7BD9" w:rsidRDefault="00877BD9" w:rsidP="002834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7BD9" w:rsidRDefault="00877BD9" w:rsidP="002834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34F2" w:rsidRDefault="002834F2" w:rsidP="002834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63A0">
        <w:rPr>
          <w:rFonts w:ascii="Times New Roman" w:hAnsi="Times New Roman" w:cs="Times New Roman"/>
          <w:b/>
          <w:bCs/>
          <w:sz w:val="28"/>
          <w:szCs w:val="28"/>
        </w:rPr>
        <w:t>Паспорт рабочей программы</w:t>
      </w:r>
    </w:p>
    <w:tbl>
      <w:tblPr>
        <w:tblW w:w="10632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6096"/>
      </w:tblGrid>
      <w:tr w:rsidR="002834F2" w:rsidRPr="005463A0" w:rsidTr="00877BD9">
        <w:trPr>
          <w:trHeight w:val="521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2834F2" w:rsidRPr="005463A0" w:rsidRDefault="002834F2" w:rsidP="00877BD9">
            <w:pPr>
              <w:spacing w:after="0" w:line="256" w:lineRule="auto"/>
              <w:ind w:left="600" w:hanging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3A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Класс</w:t>
            </w:r>
            <w:r w:rsidRPr="005463A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2834F2" w:rsidRPr="00D0449A" w:rsidRDefault="002834F2" w:rsidP="00CC00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49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4</w:t>
            </w:r>
            <w:r w:rsidRPr="00D0449A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834F2" w:rsidRPr="005463A0" w:rsidTr="00877BD9">
        <w:trPr>
          <w:trHeight w:val="34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2834F2" w:rsidRPr="005463A0" w:rsidRDefault="00877BD9" w:rsidP="00CC001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7E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внеурочной деятельности</w:t>
            </w:r>
            <w:r w:rsidRPr="00546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2834F2" w:rsidRPr="005463A0" w:rsidRDefault="00877BD9" w:rsidP="00CC00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общекультурное</w:t>
            </w:r>
          </w:p>
        </w:tc>
      </w:tr>
      <w:tr w:rsidR="002834F2" w:rsidRPr="005463A0" w:rsidTr="00877BD9">
        <w:trPr>
          <w:trHeight w:val="180"/>
        </w:trPr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2834F2" w:rsidRPr="005463A0" w:rsidRDefault="00877BD9" w:rsidP="00CC001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курса</w:t>
            </w:r>
            <w:r w:rsidRPr="005463A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2834F2" w:rsidRDefault="00877BD9" w:rsidP="00CC00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 мире волшебной сказки</w:t>
            </w:r>
          </w:p>
        </w:tc>
      </w:tr>
      <w:tr w:rsidR="002834F2" w:rsidRPr="005463A0" w:rsidTr="00877BD9">
        <w:trPr>
          <w:trHeight w:val="73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2834F2" w:rsidRPr="005463A0" w:rsidRDefault="002834F2" w:rsidP="00CC001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3A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Количество часов в неделю</w:t>
            </w:r>
            <w:r w:rsidRPr="005463A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2834F2" w:rsidRPr="005463A0" w:rsidRDefault="002834F2" w:rsidP="00CC00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кл -  1ч</w:t>
            </w:r>
          </w:p>
        </w:tc>
      </w:tr>
      <w:tr w:rsidR="002834F2" w:rsidRPr="005463A0" w:rsidTr="00877BD9">
        <w:trPr>
          <w:trHeight w:val="811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2834F2" w:rsidRPr="005463A0" w:rsidRDefault="002834F2" w:rsidP="00CC001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3A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Количество часов в год</w:t>
            </w:r>
            <w:r w:rsidRPr="005463A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2834F2" w:rsidRDefault="002834F2" w:rsidP="00CC00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4 кл. - 34 Х 1</w:t>
            </w:r>
            <w:r w:rsidRPr="005463A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34ч</w:t>
            </w:r>
          </w:p>
          <w:p w:rsidR="002834F2" w:rsidRPr="005463A0" w:rsidRDefault="002834F2" w:rsidP="00CC00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4F2" w:rsidRPr="005463A0" w:rsidTr="00877BD9">
        <w:trPr>
          <w:trHeight w:val="106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2834F2" w:rsidRPr="005463A0" w:rsidRDefault="002834F2" w:rsidP="00CC001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3A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Рабочая программа составлена в соответствии с требованиями 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2834F2" w:rsidRPr="005463A0" w:rsidRDefault="002834F2" w:rsidP="00CC00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ФГОС НОО (1 - 4</w:t>
            </w:r>
            <w:r w:rsidRPr="005463A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кл.)</w:t>
            </w:r>
          </w:p>
        </w:tc>
      </w:tr>
      <w:tr w:rsidR="002834F2" w:rsidRPr="005463A0" w:rsidTr="00877BD9">
        <w:trPr>
          <w:trHeight w:val="106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2834F2" w:rsidRPr="005463A0" w:rsidRDefault="002834F2" w:rsidP="00CC001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3A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Рабочая программа составлена на основе программы</w:t>
            </w:r>
            <w:r w:rsidRPr="005463A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877BD9" w:rsidRPr="00877BD9" w:rsidRDefault="00877BD9" w:rsidP="00877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BD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"Волшебный мир книг". Автор-составитель </w:t>
            </w:r>
            <w:proofErr w:type="spellStart"/>
            <w:r w:rsidRPr="00877BD9">
              <w:rPr>
                <w:rFonts w:ascii="Times New Roman" w:hAnsi="Times New Roman" w:cs="Times New Roman"/>
                <w:sz w:val="28"/>
                <w:szCs w:val="28"/>
              </w:rPr>
              <w:t>Чекминева</w:t>
            </w:r>
            <w:proofErr w:type="spellEnd"/>
            <w:r w:rsidRPr="00877BD9">
              <w:rPr>
                <w:rFonts w:ascii="Times New Roman" w:hAnsi="Times New Roman" w:cs="Times New Roman"/>
                <w:sz w:val="28"/>
                <w:szCs w:val="28"/>
              </w:rPr>
              <w:t xml:space="preserve"> Н.П., 2015</w:t>
            </w:r>
          </w:p>
          <w:p w:rsidR="002834F2" w:rsidRPr="005463A0" w:rsidRDefault="002834F2" w:rsidP="00CC00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4F2" w:rsidRPr="005463A0" w:rsidTr="00877BD9">
        <w:trPr>
          <w:trHeight w:val="822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2834F2" w:rsidRPr="005463A0" w:rsidRDefault="002834F2" w:rsidP="00CC001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3A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Учебник</w:t>
            </w:r>
            <w:r w:rsidRPr="005463A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2834F2" w:rsidRPr="00F01467" w:rsidRDefault="002834F2" w:rsidP="00CC001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3A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 </w:t>
            </w:r>
            <w:r w:rsidRPr="005463A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2834F2" w:rsidRPr="00F01467" w:rsidRDefault="002834F2" w:rsidP="00CC00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2834F2" w:rsidRDefault="002834F2" w:rsidP="002834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428A" w:rsidRDefault="00E5428A" w:rsidP="00E542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428A" w:rsidRDefault="00E5428A" w:rsidP="00E542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428A" w:rsidRDefault="00E5428A" w:rsidP="00E542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428A" w:rsidRDefault="00E5428A" w:rsidP="00E542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428A" w:rsidRDefault="00E5428A" w:rsidP="00E542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34F2" w:rsidRDefault="002834F2" w:rsidP="00E542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34F2" w:rsidRDefault="002834F2" w:rsidP="00E542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34F2" w:rsidRDefault="002834F2" w:rsidP="00E542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34F2" w:rsidRDefault="002834F2" w:rsidP="00E542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7BD9" w:rsidRDefault="00877BD9" w:rsidP="00E542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7BD9" w:rsidRDefault="00877BD9" w:rsidP="00E542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7BD9" w:rsidRDefault="00877BD9" w:rsidP="00E542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34F2" w:rsidRDefault="002834F2" w:rsidP="0098725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7BD9" w:rsidRDefault="002834F2" w:rsidP="002834F2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</w:t>
      </w:r>
    </w:p>
    <w:p w:rsidR="00877BD9" w:rsidRDefault="00877BD9" w:rsidP="002834F2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</w:rPr>
      </w:pPr>
    </w:p>
    <w:p w:rsidR="00877BD9" w:rsidRDefault="00877BD9" w:rsidP="002834F2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</w:rPr>
      </w:pPr>
    </w:p>
    <w:p w:rsidR="00987252" w:rsidRDefault="00877BD9" w:rsidP="00877BD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Планируемые р</w:t>
      </w:r>
      <w:r w:rsidR="00987252">
        <w:rPr>
          <w:rFonts w:ascii="Times New Roman" w:eastAsia="Times New Roman" w:hAnsi="Times New Roman" w:cs="Times New Roman"/>
          <w:b/>
          <w:sz w:val="28"/>
        </w:rPr>
        <w:t xml:space="preserve">езультаты изучения </w:t>
      </w:r>
      <w:r w:rsidR="002834F2">
        <w:rPr>
          <w:rFonts w:ascii="Times New Roman" w:eastAsia="Times New Roman" w:hAnsi="Times New Roman" w:cs="Times New Roman"/>
          <w:b/>
          <w:sz w:val="28"/>
        </w:rPr>
        <w:t>курса</w:t>
      </w:r>
    </w:p>
    <w:p w:rsidR="00987252" w:rsidRDefault="00987252" w:rsidP="0098725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87252" w:rsidRDefault="00987252" w:rsidP="0098725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Программа обеспечивает достижение выпускниками начальной школы следующих личностных, метапредметных и предметных результатов.</w:t>
      </w:r>
    </w:p>
    <w:p w:rsidR="002834F2" w:rsidRDefault="002834F2" w:rsidP="0098725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</w:p>
    <w:p w:rsidR="00987252" w:rsidRDefault="00987252" w:rsidP="0098725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Личностные результаты:</w:t>
      </w:r>
    </w:p>
    <w:p w:rsidR="00987252" w:rsidRDefault="00987252" w:rsidP="009872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</w:rPr>
      </w:pPr>
      <w:r>
        <w:rPr>
          <w:rFonts w:ascii="Times New Roman" w:eastAsia="Times New Roman" w:hAnsi="Times New Roman" w:cs="Times New Roman"/>
          <w:color w:val="191919"/>
          <w:sz w:val="28"/>
        </w:rPr>
        <w:t>— уметь работать с книгой, пользуясь алгоритмом учебных действий;</w:t>
      </w:r>
    </w:p>
    <w:p w:rsidR="00987252" w:rsidRDefault="00987252" w:rsidP="009872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</w:rPr>
      </w:pPr>
      <w:r>
        <w:rPr>
          <w:rFonts w:ascii="Times New Roman" w:eastAsia="Times New Roman" w:hAnsi="Times New Roman" w:cs="Times New Roman"/>
          <w:color w:val="191919"/>
          <w:sz w:val="28"/>
        </w:rPr>
        <w:t>— уметь самостоятельно работать с новым произведением;</w:t>
      </w:r>
    </w:p>
    <w:p w:rsidR="00987252" w:rsidRDefault="00987252" w:rsidP="009872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</w:rPr>
      </w:pPr>
      <w:r>
        <w:rPr>
          <w:rFonts w:ascii="Times New Roman" w:eastAsia="Times New Roman" w:hAnsi="Times New Roman" w:cs="Times New Roman"/>
          <w:color w:val="191919"/>
          <w:sz w:val="28"/>
        </w:rPr>
        <w:t>— уметь работать в парах и группах, участвовать в, литературных играх;</w:t>
      </w:r>
    </w:p>
    <w:p w:rsidR="00987252" w:rsidRDefault="00987252" w:rsidP="009872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</w:rPr>
      </w:pPr>
      <w:r>
        <w:rPr>
          <w:rFonts w:ascii="Times New Roman" w:eastAsia="Times New Roman" w:hAnsi="Times New Roman" w:cs="Times New Roman"/>
          <w:color w:val="191919"/>
          <w:sz w:val="28"/>
        </w:rPr>
        <w:t>— уметь определять свою роль в общей работе и оценивать свои результаты;</w:t>
      </w:r>
    </w:p>
    <w:p w:rsidR="00987252" w:rsidRDefault="00987252" w:rsidP="009872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</w:rPr>
      </w:pPr>
      <w:r>
        <w:rPr>
          <w:rFonts w:ascii="Times New Roman" w:eastAsia="Times New Roman" w:hAnsi="Times New Roman" w:cs="Times New Roman"/>
          <w:color w:val="191919"/>
          <w:sz w:val="28"/>
        </w:rPr>
        <w:t>— участвовать в беседе о прочитанной книге, выражать своё мнение и аргументировать свою точку зрения;</w:t>
      </w:r>
    </w:p>
    <w:p w:rsidR="00987252" w:rsidRDefault="00987252" w:rsidP="009872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</w:rPr>
      </w:pPr>
      <w:r>
        <w:rPr>
          <w:rFonts w:ascii="Times New Roman" w:eastAsia="Times New Roman" w:hAnsi="Times New Roman" w:cs="Times New Roman"/>
          <w:color w:val="191919"/>
          <w:sz w:val="28"/>
        </w:rPr>
        <w:t>— оценивать поведение героев с точки зрения морали, формировать свою этическую позицию;</w:t>
      </w:r>
    </w:p>
    <w:p w:rsidR="00987252" w:rsidRDefault="00987252" w:rsidP="009872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</w:rPr>
      </w:pPr>
      <w:r>
        <w:rPr>
          <w:rFonts w:ascii="Times New Roman" w:eastAsia="Times New Roman" w:hAnsi="Times New Roman" w:cs="Times New Roman"/>
          <w:color w:val="191919"/>
          <w:sz w:val="28"/>
        </w:rPr>
        <w:t>— высказывать своё суждение об оформлении и структуре книги;</w:t>
      </w:r>
    </w:p>
    <w:p w:rsidR="00987252" w:rsidRDefault="00987252" w:rsidP="009872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</w:rPr>
      </w:pPr>
      <w:r>
        <w:rPr>
          <w:rFonts w:ascii="Times New Roman" w:eastAsia="Times New Roman" w:hAnsi="Times New Roman" w:cs="Times New Roman"/>
          <w:color w:val="191919"/>
          <w:sz w:val="28"/>
        </w:rPr>
        <w:t>— участвовать в конкурсах чтецов и рассказчиков;</w:t>
      </w:r>
    </w:p>
    <w:p w:rsidR="00987252" w:rsidRDefault="00987252" w:rsidP="009872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</w:rPr>
      </w:pPr>
      <w:r>
        <w:rPr>
          <w:rFonts w:ascii="Times New Roman" w:eastAsia="Times New Roman" w:hAnsi="Times New Roman" w:cs="Times New Roman"/>
          <w:color w:val="191919"/>
          <w:sz w:val="28"/>
        </w:rPr>
        <w:t>— соблюдать правила общения и поведения в школе, библиотеке, дома и т. д.</w:t>
      </w:r>
    </w:p>
    <w:p w:rsidR="002834F2" w:rsidRDefault="002834F2" w:rsidP="009872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</w:rPr>
      </w:pPr>
    </w:p>
    <w:p w:rsidR="00987252" w:rsidRDefault="00987252" w:rsidP="0098725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Метапредметные результаты:</w:t>
      </w:r>
    </w:p>
    <w:p w:rsidR="00987252" w:rsidRDefault="00987252" w:rsidP="002834F2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8"/>
        </w:rPr>
      </w:pPr>
      <w:r>
        <w:rPr>
          <w:rFonts w:ascii="Times New Roman" w:eastAsia="Times New Roman" w:hAnsi="Times New Roman" w:cs="Times New Roman"/>
          <w:color w:val="191919"/>
          <w:sz w:val="28"/>
        </w:rPr>
        <w:t>— отбирать книги по теме, жанру и авторской принадлежности;</w:t>
      </w:r>
    </w:p>
    <w:p w:rsidR="002834F2" w:rsidRDefault="00987252" w:rsidP="002834F2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8"/>
        </w:rPr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— ориентироваться в мире книг (работа с каталогом, с открытым </w:t>
      </w:r>
      <w:proofErr w:type="spellStart"/>
      <w:r>
        <w:rPr>
          <w:rFonts w:ascii="Times New Roman" w:eastAsia="Times New Roman" w:hAnsi="Times New Roman" w:cs="Times New Roman"/>
          <w:color w:val="191919"/>
          <w:sz w:val="28"/>
        </w:rPr>
        <w:t>биб</w:t>
      </w:r>
      <w:proofErr w:type="spellEnd"/>
      <w:r>
        <w:rPr>
          <w:rFonts w:ascii="Times New Roman" w:eastAsia="Times New Roman" w:hAnsi="Times New Roman" w:cs="Times New Roman"/>
          <w:color w:val="191919"/>
          <w:sz w:val="28"/>
        </w:rPr>
        <w:t>-</w:t>
      </w:r>
    </w:p>
    <w:p w:rsidR="00987252" w:rsidRDefault="00987252" w:rsidP="002834F2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191919"/>
          <w:sz w:val="28"/>
        </w:rPr>
        <w:t>лиотечным</w:t>
      </w:r>
      <w:proofErr w:type="spellEnd"/>
      <w:r>
        <w:rPr>
          <w:rFonts w:ascii="Times New Roman" w:eastAsia="Times New Roman" w:hAnsi="Times New Roman" w:cs="Times New Roman"/>
          <w:color w:val="191919"/>
          <w:sz w:val="28"/>
        </w:rPr>
        <w:t xml:space="preserve"> фондом);</w:t>
      </w:r>
    </w:p>
    <w:p w:rsidR="00987252" w:rsidRDefault="00987252" w:rsidP="002834F2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8"/>
        </w:rPr>
      </w:pPr>
      <w:r>
        <w:rPr>
          <w:rFonts w:ascii="Times New Roman" w:eastAsia="Times New Roman" w:hAnsi="Times New Roman" w:cs="Times New Roman"/>
          <w:color w:val="191919"/>
          <w:sz w:val="28"/>
        </w:rPr>
        <w:t>— составлять краткие аннотации к прочитанным книгам;</w:t>
      </w:r>
    </w:p>
    <w:p w:rsidR="00987252" w:rsidRDefault="00987252" w:rsidP="002834F2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8"/>
        </w:rPr>
      </w:pPr>
      <w:r>
        <w:rPr>
          <w:rFonts w:ascii="Times New Roman" w:eastAsia="Times New Roman" w:hAnsi="Times New Roman" w:cs="Times New Roman"/>
          <w:color w:val="191919"/>
          <w:sz w:val="28"/>
        </w:rPr>
        <w:t>— пользоваться словарями, справочниками, энциклопедиями.</w:t>
      </w:r>
    </w:p>
    <w:p w:rsidR="002834F2" w:rsidRDefault="002834F2" w:rsidP="002834F2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8"/>
        </w:rPr>
      </w:pPr>
    </w:p>
    <w:p w:rsidR="00987252" w:rsidRDefault="00987252" w:rsidP="0098725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Предметные результаты:</w:t>
      </w:r>
    </w:p>
    <w:p w:rsidR="00987252" w:rsidRDefault="00987252" w:rsidP="002834F2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8"/>
        </w:rPr>
      </w:pPr>
      <w:r>
        <w:rPr>
          <w:rFonts w:ascii="Times New Roman" w:eastAsia="Times New Roman" w:hAnsi="Times New Roman" w:cs="Times New Roman"/>
          <w:color w:val="191919"/>
          <w:sz w:val="28"/>
        </w:rPr>
        <w:t>— осознавать значимость чтения для личного развития;</w:t>
      </w:r>
    </w:p>
    <w:p w:rsidR="00987252" w:rsidRDefault="00987252" w:rsidP="002834F2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8"/>
        </w:rPr>
      </w:pPr>
      <w:r>
        <w:rPr>
          <w:rFonts w:ascii="Times New Roman" w:eastAsia="Times New Roman" w:hAnsi="Times New Roman" w:cs="Times New Roman"/>
          <w:color w:val="191919"/>
          <w:sz w:val="28"/>
        </w:rPr>
        <w:t>— формировать потребность в систематическом чтении;</w:t>
      </w:r>
    </w:p>
    <w:p w:rsidR="00987252" w:rsidRDefault="00987252" w:rsidP="002834F2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8"/>
        </w:rPr>
      </w:pPr>
      <w:r>
        <w:rPr>
          <w:rFonts w:ascii="Times New Roman" w:eastAsia="Times New Roman" w:hAnsi="Times New Roman" w:cs="Times New Roman"/>
          <w:color w:val="191919"/>
          <w:sz w:val="28"/>
        </w:rPr>
        <w:t>— использовать разные виды чтения (ознакомительное, изучающее,</w:t>
      </w:r>
    </w:p>
    <w:p w:rsidR="00987252" w:rsidRDefault="00987252" w:rsidP="002834F2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8"/>
        </w:rPr>
      </w:pPr>
      <w:r>
        <w:rPr>
          <w:rFonts w:ascii="Times New Roman" w:eastAsia="Times New Roman" w:hAnsi="Times New Roman" w:cs="Times New Roman"/>
          <w:color w:val="191919"/>
          <w:sz w:val="28"/>
        </w:rPr>
        <w:t>выборочное, поисковое);</w:t>
      </w:r>
    </w:p>
    <w:p w:rsidR="00987252" w:rsidRDefault="00987252" w:rsidP="002834F2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8"/>
        </w:rPr>
      </w:pPr>
      <w:r>
        <w:rPr>
          <w:rFonts w:ascii="Times New Roman" w:eastAsia="Times New Roman" w:hAnsi="Times New Roman" w:cs="Times New Roman"/>
          <w:color w:val="191919"/>
          <w:sz w:val="28"/>
        </w:rPr>
        <w:t>— уметь самостоятельно выбирать интересующую литературу;</w:t>
      </w:r>
    </w:p>
    <w:p w:rsidR="00987252" w:rsidRPr="002834F2" w:rsidRDefault="00987252" w:rsidP="002834F2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8"/>
        </w:rPr>
      </w:pPr>
      <w:r>
        <w:rPr>
          <w:rFonts w:ascii="Times New Roman" w:eastAsia="Times New Roman" w:hAnsi="Times New Roman" w:cs="Times New Roman"/>
          <w:color w:val="191919"/>
          <w:sz w:val="28"/>
        </w:rPr>
        <w:t>— пользоваться справочными источниками для понимания и получения дополнительной информации.</w:t>
      </w:r>
    </w:p>
    <w:p w:rsidR="00987252" w:rsidRDefault="00987252" w:rsidP="00987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F6FAA" w:rsidRDefault="000F6FAA" w:rsidP="0098725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F6FAA" w:rsidRDefault="000F6FAA" w:rsidP="0098725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F6FAA" w:rsidRDefault="000F6FAA" w:rsidP="0098725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77BD9" w:rsidRDefault="00877BD9" w:rsidP="0098725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zh-CN"/>
        </w:rPr>
      </w:pPr>
    </w:p>
    <w:p w:rsidR="00877BD9" w:rsidRDefault="00877BD9" w:rsidP="0098725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zh-CN"/>
        </w:rPr>
      </w:pPr>
    </w:p>
    <w:p w:rsidR="00877BD9" w:rsidRDefault="00877BD9" w:rsidP="0098725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zh-CN"/>
        </w:rPr>
      </w:pPr>
    </w:p>
    <w:p w:rsidR="00877BD9" w:rsidRDefault="00877BD9" w:rsidP="0098725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zh-CN"/>
        </w:rPr>
      </w:pPr>
    </w:p>
    <w:p w:rsidR="00877BD9" w:rsidRDefault="00877BD9" w:rsidP="0098725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zh-CN"/>
        </w:rPr>
      </w:pPr>
    </w:p>
    <w:p w:rsidR="00877BD9" w:rsidRDefault="00877BD9" w:rsidP="0098725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zh-CN"/>
        </w:rPr>
      </w:pPr>
    </w:p>
    <w:p w:rsidR="00877BD9" w:rsidRDefault="00877BD9" w:rsidP="0098725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zh-CN"/>
        </w:rPr>
      </w:pPr>
    </w:p>
    <w:p w:rsidR="00877BD9" w:rsidRDefault="00877BD9" w:rsidP="0098725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zh-CN"/>
        </w:rPr>
      </w:pPr>
    </w:p>
    <w:p w:rsidR="00877BD9" w:rsidRDefault="00877BD9" w:rsidP="0098725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zh-CN"/>
        </w:rPr>
      </w:pPr>
    </w:p>
    <w:p w:rsidR="00877BD9" w:rsidRDefault="00877BD9" w:rsidP="0098725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zh-CN"/>
        </w:rPr>
      </w:pPr>
    </w:p>
    <w:p w:rsidR="00877BD9" w:rsidRDefault="00877BD9" w:rsidP="0098725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zh-CN"/>
        </w:rPr>
      </w:pPr>
    </w:p>
    <w:p w:rsidR="00877BD9" w:rsidRDefault="00877BD9" w:rsidP="0098725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zh-CN"/>
        </w:rPr>
      </w:pPr>
    </w:p>
    <w:p w:rsidR="00987252" w:rsidRPr="000F6FAA" w:rsidRDefault="000F6FAA" w:rsidP="0098725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zh-CN"/>
        </w:rPr>
      </w:pPr>
      <w:r w:rsidRPr="000F6FAA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zh-CN"/>
        </w:rPr>
        <w:t>Содержание курса</w:t>
      </w:r>
    </w:p>
    <w:p w:rsidR="000F6FAA" w:rsidRPr="00001CF7" w:rsidRDefault="000F6FAA" w:rsidP="0098725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/>
        </w:rPr>
      </w:pPr>
    </w:p>
    <w:p w:rsidR="00987252" w:rsidRPr="00001CF7" w:rsidRDefault="00C376E5" w:rsidP="0098725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/>
        </w:rPr>
        <w:t>4 класс (34</w:t>
      </w:r>
      <w:r w:rsidR="00987252" w:rsidRPr="00001CF7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/>
        </w:rPr>
        <w:t xml:space="preserve"> ч)</w:t>
      </w:r>
    </w:p>
    <w:p w:rsidR="00987252" w:rsidRPr="00001CF7" w:rsidRDefault="00987252" w:rsidP="0098725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/>
        </w:rPr>
      </w:pPr>
    </w:p>
    <w:p w:rsidR="00987252" w:rsidRPr="000F6FAA" w:rsidRDefault="00987252" w:rsidP="000F6F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proofErr w:type="gramStart"/>
      <w:r w:rsidRPr="000F6FAA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zh-CN"/>
        </w:rPr>
        <w:t>Тема  1</w:t>
      </w:r>
      <w:proofErr w:type="gramEnd"/>
      <w:r w:rsidRPr="000F6FAA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zh-CN"/>
        </w:rPr>
        <w:t xml:space="preserve">. Страницы старины седой </w:t>
      </w:r>
      <w:r w:rsidRPr="000F6FAA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zh-CN"/>
        </w:rPr>
        <w:t>(4 ч)</w:t>
      </w:r>
    </w:p>
    <w:p w:rsidR="00987252" w:rsidRPr="000F6FAA" w:rsidRDefault="00987252" w:rsidP="000F6F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0F6FAA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Былины, былинщики. Былинные богатыри. «Былина о Святогоре»</w:t>
      </w:r>
    </w:p>
    <w:p w:rsidR="00987252" w:rsidRPr="000F6FAA" w:rsidRDefault="00987252" w:rsidP="000F6F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0F6FAA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в стихотворной форме и прозаической форме. Выставка книг.</w:t>
      </w:r>
    </w:p>
    <w:p w:rsidR="00987252" w:rsidRPr="000F6FAA" w:rsidRDefault="00987252" w:rsidP="000F6F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0F6FAA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Библиотечный урок. История книги. Рукописные книги.</w:t>
      </w:r>
    </w:p>
    <w:p w:rsidR="00987252" w:rsidRPr="000F6FAA" w:rsidRDefault="00987252" w:rsidP="000F6F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0F6FAA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Книги Древней Руси. Библиотека Ярослава Мудрого. Наставления Ярослава Мудрого.</w:t>
      </w:r>
    </w:p>
    <w:p w:rsidR="00987252" w:rsidRPr="000F6FAA" w:rsidRDefault="00987252" w:rsidP="000F6F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0F6FAA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Первая печатная книга на Руси. Первопечатник Иван Фёдоров.</w:t>
      </w:r>
    </w:p>
    <w:p w:rsidR="00987252" w:rsidRPr="000F6FAA" w:rsidRDefault="00987252" w:rsidP="000F6F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0F6FAA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Библия на русском языке. Библейские предания: «Суд Соломона», «Блудный сын».</w:t>
      </w:r>
    </w:p>
    <w:p w:rsidR="00987252" w:rsidRPr="000F6FAA" w:rsidRDefault="00987252" w:rsidP="000F6F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0F6FAA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Экскурсия в типографию или книжный магазин.</w:t>
      </w:r>
    </w:p>
    <w:p w:rsidR="00987252" w:rsidRPr="000F6FAA" w:rsidRDefault="00987252" w:rsidP="000F6F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</w:p>
    <w:p w:rsidR="00987252" w:rsidRPr="000F6FAA" w:rsidRDefault="00987252" w:rsidP="000F6F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zh-CN"/>
        </w:rPr>
      </w:pPr>
      <w:proofErr w:type="gramStart"/>
      <w:r w:rsidRPr="000F6FAA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zh-CN"/>
        </w:rPr>
        <w:t>Тема  2</w:t>
      </w:r>
      <w:proofErr w:type="gramEnd"/>
      <w:r w:rsidRPr="000F6FAA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zh-CN"/>
        </w:rPr>
        <w:t xml:space="preserve">. Крупицы народной мудрости </w:t>
      </w:r>
      <w:r w:rsidRPr="000F6FAA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zh-CN"/>
        </w:rPr>
        <w:t>(4 ч)</w:t>
      </w:r>
    </w:p>
    <w:p w:rsidR="00987252" w:rsidRPr="000F6FAA" w:rsidRDefault="00987252" w:rsidP="000F6F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0F6FAA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Сборники произведений фольклора.</w:t>
      </w:r>
    </w:p>
    <w:p w:rsidR="00987252" w:rsidRPr="000F6FAA" w:rsidRDefault="00987252" w:rsidP="000F6F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0F6FAA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Героические песни о Родине. Песня-слава «Русская земля».</w:t>
      </w:r>
    </w:p>
    <w:p w:rsidR="00987252" w:rsidRPr="000F6FAA" w:rsidRDefault="00987252" w:rsidP="000F6F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0F6FAA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Героические песни о героях России: «Кузьма Минин и Дмитрий Пожарский во главе ополчения», «Суворов приказывает армии переплыть море».</w:t>
      </w:r>
    </w:p>
    <w:p w:rsidR="00987252" w:rsidRPr="000F6FAA" w:rsidRDefault="00987252" w:rsidP="000F6F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0F6FAA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Сбор дополнительной информации о героях России и оформление постера (стенда) с собранными материалами.</w:t>
      </w:r>
    </w:p>
    <w:p w:rsidR="00987252" w:rsidRPr="000F6FAA" w:rsidRDefault="00987252" w:rsidP="000F6F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0F6FAA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Книга С. Алексеева «Рассказы о Суворове и русских солдатах» в разных изданиях. Справочный материал об А.В. Суворове (справочники, энциклопедии).</w:t>
      </w:r>
    </w:p>
    <w:p w:rsidR="00987252" w:rsidRPr="000F6FAA" w:rsidRDefault="00987252" w:rsidP="000F6F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0F6FAA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Проект «Русь великая в пословицах и поговорках»: отбор пословиц</w:t>
      </w:r>
    </w:p>
    <w:p w:rsidR="00987252" w:rsidRPr="000F6FAA" w:rsidRDefault="00987252" w:rsidP="000F6F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0F6FAA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по теме, объяснение скрытого смысла, оформление рукописной книги</w:t>
      </w:r>
    </w:p>
    <w:p w:rsidR="00987252" w:rsidRPr="000F6FAA" w:rsidRDefault="00987252" w:rsidP="000F6F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0F6FAA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«Русь великая в пословицах и поговорках».</w:t>
      </w:r>
    </w:p>
    <w:p w:rsidR="00987252" w:rsidRPr="000F6FAA" w:rsidRDefault="00987252" w:rsidP="000F6F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0F6FAA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Сбор дополнительной информации о героях России, оформление по-</w:t>
      </w:r>
    </w:p>
    <w:p w:rsidR="00987252" w:rsidRPr="000F6FAA" w:rsidRDefault="00987252" w:rsidP="000F6F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0F6FAA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стера (стенда) с собранными материалами, презентация постеров и книг.</w:t>
      </w:r>
    </w:p>
    <w:p w:rsidR="00987252" w:rsidRPr="000F6FAA" w:rsidRDefault="00987252" w:rsidP="000F6F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</w:p>
    <w:p w:rsidR="00987252" w:rsidRPr="000F6FAA" w:rsidRDefault="00987252" w:rsidP="000F6F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zh-CN"/>
        </w:rPr>
      </w:pPr>
      <w:proofErr w:type="gramStart"/>
      <w:r w:rsidRPr="000F6FAA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zh-CN"/>
        </w:rPr>
        <w:t>Тема  3</w:t>
      </w:r>
      <w:proofErr w:type="gramEnd"/>
      <w:r w:rsidRPr="000F6FAA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zh-CN"/>
        </w:rPr>
        <w:t xml:space="preserve">. Мифы народов мира </w:t>
      </w:r>
      <w:r w:rsidRPr="000F6FAA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zh-CN"/>
        </w:rPr>
        <w:t>(2 ч)</w:t>
      </w:r>
    </w:p>
    <w:p w:rsidR="00987252" w:rsidRPr="000F6FAA" w:rsidRDefault="00987252" w:rsidP="000F6F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0F6FAA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 xml:space="preserve">Книги с мифами народов мира: древнерусские, древнегреческие, </w:t>
      </w:r>
      <w:proofErr w:type="spellStart"/>
      <w:r w:rsidRPr="000F6FAA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ки</w:t>
      </w:r>
      <w:proofErr w:type="spellEnd"/>
      <w:r w:rsidRPr="000F6FAA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-</w:t>
      </w:r>
    </w:p>
    <w:p w:rsidR="00987252" w:rsidRPr="000F6FAA" w:rsidRDefault="00987252" w:rsidP="000F6F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0F6FAA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тайские и т. д. Выставка книг.</w:t>
      </w:r>
    </w:p>
    <w:p w:rsidR="00987252" w:rsidRPr="000F6FAA" w:rsidRDefault="00987252" w:rsidP="000F6F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0F6FAA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Работа с системным каталогом.</w:t>
      </w:r>
    </w:p>
    <w:p w:rsidR="00987252" w:rsidRPr="000F6FAA" w:rsidRDefault="00987252" w:rsidP="000F6F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0F6FAA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Читальный зал. Древнекитайский миф «Подвиги стрелка И».</w:t>
      </w:r>
    </w:p>
    <w:p w:rsidR="00987252" w:rsidRPr="000F6FAA" w:rsidRDefault="00987252" w:rsidP="000F6F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0F6FAA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Конкурс-кроссворд «Мифологические герои».</w:t>
      </w:r>
    </w:p>
    <w:p w:rsidR="00987252" w:rsidRPr="000F6FAA" w:rsidRDefault="00987252" w:rsidP="000F6F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</w:p>
    <w:p w:rsidR="00987252" w:rsidRPr="000F6FAA" w:rsidRDefault="00987252" w:rsidP="000F6F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zh-CN"/>
        </w:rPr>
      </w:pPr>
      <w:proofErr w:type="gramStart"/>
      <w:r w:rsidRPr="000F6FAA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zh-CN"/>
        </w:rPr>
        <w:t>Тема  4</w:t>
      </w:r>
      <w:proofErr w:type="gramEnd"/>
      <w:r w:rsidRPr="000F6FAA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zh-CN"/>
        </w:rPr>
        <w:t xml:space="preserve">. Русские писатели-сказочники </w:t>
      </w:r>
      <w:r w:rsidRPr="000F6FAA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zh-CN"/>
        </w:rPr>
        <w:t>(3 ч)</w:t>
      </w:r>
    </w:p>
    <w:p w:rsidR="00987252" w:rsidRPr="000F6FAA" w:rsidRDefault="00987252" w:rsidP="000F6F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0F6FAA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Библиотека сказок. Книги со сказками А.С. Пушкина, В. Жуковского,</w:t>
      </w:r>
    </w:p>
    <w:p w:rsidR="00987252" w:rsidRPr="000F6FAA" w:rsidRDefault="00987252" w:rsidP="000F6F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0F6FAA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М. Лермонтова, П. Ершова, В. Гаршина. Фольклорные корни сказок.</w:t>
      </w:r>
    </w:p>
    <w:p w:rsidR="00987252" w:rsidRPr="000F6FAA" w:rsidRDefault="00987252" w:rsidP="000F6F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0F6FAA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Час читателя. Сказка сказок П.П. Ершова «Конёк-Горбунок».</w:t>
      </w:r>
    </w:p>
    <w:p w:rsidR="00987252" w:rsidRPr="000F6FAA" w:rsidRDefault="00987252" w:rsidP="000F6F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0F6FAA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lastRenderedPageBreak/>
        <w:t>Поиск: исторические корни литературных (авторских) произведений (летопись «Вещий Олег» из «Повести временных лет» и стихотворение А.С. Пушкина «Песнь о вещем Олеге»).</w:t>
      </w:r>
    </w:p>
    <w:p w:rsidR="00987252" w:rsidRPr="000F6FAA" w:rsidRDefault="00987252" w:rsidP="000F6F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0F6FAA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Библиографические справочники. Библиографические справки о писателях-сказочниках (проектная деятельность).</w:t>
      </w:r>
    </w:p>
    <w:p w:rsidR="00987252" w:rsidRPr="000F6FAA" w:rsidRDefault="00987252" w:rsidP="000F6F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</w:p>
    <w:p w:rsidR="00987252" w:rsidRPr="000F6FAA" w:rsidRDefault="00987252" w:rsidP="000F6F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proofErr w:type="gramStart"/>
      <w:r w:rsidRPr="000F6FAA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zh-CN"/>
        </w:rPr>
        <w:t>Тема  5</w:t>
      </w:r>
      <w:proofErr w:type="gramEnd"/>
      <w:r w:rsidRPr="000F6FAA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zh-CN"/>
        </w:rPr>
        <w:t xml:space="preserve">. «Книги, книги, книги…» </w:t>
      </w:r>
      <w:r w:rsidRPr="000F6FAA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(</w:t>
      </w:r>
      <w:r w:rsidRPr="000F6FAA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zh-CN"/>
        </w:rPr>
        <w:t>4 ч</w:t>
      </w:r>
      <w:r w:rsidRPr="000F6FAA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)</w:t>
      </w:r>
    </w:p>
    <w:p w:rsidR="00987252" w:rsidRPr="000F6FAA" w:rsidRDefault="00987252" w:rsidP="000F6F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0F6FAA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Библиотечный урок. Храм книги. Библиотека. Первые библиотеки.</w:t>
      </w:r>
    </w:p>
    <w:p w:rsidR="00987252" w:rsidRPr="000F6FAA" w:rsidRDefault="00987252" w:rsidP="000F6F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0F6FAA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Правила пользования библиотекой. Экскурсия в детскую библиотеку.</w:t>
      </w:r>
    </w:p>
    <w:p w:rsidR="00987252" w:rsidRPr="000F6FAA" w:rsidRDefault="00987252" w:rsidP="000F6F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0F6FAA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Книга. Элементы книги. Справочный аппарат. Классификация книг по структуре, изданиям, авторам (работа в группах).</w:t>
      </w:r>
    </w:p>
    <w:p w:rsidR="00987252" w:rsidRPr="000F6FAA" w:rsidRDefault="00987252" w:rsidP="000F6F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0F6FAA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Книги учебные, художественные, научно-популярные, справочники и энциклопедии. Структура энциклопедии и книги-справочника.</w:t>
      </w:r>
    </w:p>
    <w:p w:rsidR="00987252" w:rsidRPr="000F6FAA" w:rsidRDefault="00987252" w:rsidP="000F6F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0F6FAA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Книги-сборники «Басни И. Крылова», «Легенды и сказы», «Сказки народов мира», «Стихи русских поэтов».</w:t>
      </w:r>
    </w:p>
    <w:p w:rsidR="00987252" w:rsidRPr="000F6FAA" w:rsidRDefault="00987252" w:rsidP="000F6F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0F6FAA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Проект «Русские баснописцы»: сбор материала, чтение басен, басни с «бродячими» сюжетами.</w:t>
      </w:r>
    </w:p>
    <w:p w:rsidR="00987252" w:rsidRPr="000F6FAA" w:rsidRDefault="00987252" w:rsidP="000F6F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</w:p>
    <w:p w:rsidR="00987252" w:rsidRPr="000F6FAA" w:rsidRDefault="00987252" w:rsidP="000F6F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proofErr w:type="gramStart"/>
      <w:r w:rsidRPr="000F6FAA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zh-CN"/>
        </w:rPr>
        <w:t>Тема  6</w:t>
      </w:r>
      <w:proofErr w:type="gramEnd"/>
      <w:r w:rsidRPr="000F6FAA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zh-CN"/>
        </w:rPr>
        <w:t xml:space="preserve">. Книги о детях и для детей </w:t>
      </w:r>
      <w:r w:rsidRPr="000F6FAA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(</w:t>
      </w:r>
      <w:r w:rsidRPr="000F6FAA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zh-CN"/>
        </w:rPr>
        <w:t>3 ч)</w:t>
      </w:r>
    </w:p>
    <w:p w:rsidR="00987252" w:rsidRPr="000F6FAA" w:rsidRDefault="00987252" w:rsidP="000F6F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0F6FAA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Дети — герои книг Н. Гарина-Михайловского, К. Станюковича,</w:t>
      </w:r>
    </w:p>
    <w:p w:rsidR="00987252" w:rsidRPr="000F6FAA" w:rsidRDefault="00987252" w:rsidP="000F6F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0F6FAA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Х.К. Андерсена, Марка Твена, В. Гюго, А. Гайдара, Е. Ильиной и др. Выставка книг.</w:t>
      </w:r>
    </w:p>
    <w:p w:rsidR="00987252" w:rsidRPr="000F6FAA" w:rsidRDefault="00987252" w:rsidP="000F6F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0F6FAA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Фантастика и приключения. Поиск книг по каталогу, составление списка.</w:t>
      </w:r>
    </w:p>
    <w:p w:rsidR="00987252" w:rsidRPr="000F6FAA" w:rsidRDefault="00987252" w:rsidP="000F6F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0F6FAA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Читальный зал. Книги А. Рыбакова, В. Крапивина, К. Булычёва,</w:t>
      </w:r>
    </w:p>
    <w:p w:rsidR="00987252" w:rsidRPr="000F6FAA" w:rsidRDefault="00987252" w:rsidP="000F6F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0F6FAA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А. Волкова. Конкурс-кроссворд «Писатели-фантасты».</w:t>
      </w:r>
    </w:p>
    <w:p w:rsidR="00987252" w:rsidRPr="000F6FAA" w:rsidRDefault="00987252" w:rsidP="000F6F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0F6FAA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Аннотация к книге А. Волкова «Волшебник Изумрудного города».</w:t>
      </w:r>
    </w:p>
    <w:p w:rsidR="00987252" w:rsidRPr="000F6FAA" w:rsidRDefault="00987252" w:rsidP="000F6F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</w:p>
    <w:p w:rsidR="00987252" w:rsidRPr="000F6FAA" w:rsidRDefault="00987252" w:rsidP="000F6F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zh-CN"/>
        </w:rPr>
      </w:pPr>
      <w:proofErr w:type="gramStart"/>
      <w:r w:rsidRPr="000F6FAA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zh-CN"/>
        </w:rPr>
        <w:t>Тема  7</w:t>
      </w:r>
      <w:proofErr w:type="gramEnd"/>
      <w:r w:rsidRPr="000F6FAA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zh-CN"/>
        </w:rPr>
        <w:t>. Сказки народов России (6 ч.)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74"/>
      </w:tblGrid>
      <w:tr w:rsidR="00987252" w:rsidRPr="000F6FAA" w:rsidTr="00987252">
        <w:trPr>
          <w:trHeight w:val="2484"/>
        </w:trPr>
        <w:tc>
          <w:tcPr>
            <w:tcW w:w="6074" w:type="dxa"/>
            <w:tcBorders>
              <w:top w:val="nil"/>
              <w:bottom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A05" w:rsidRPr="000F6FAA" w:rsidRDefault="00987252" w:rsidP="000F6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FAA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Секреты волшебных сказок.</w:t>
            </w:r>
          </w:p>
          <w:p w:rsidR="00987252" w:rsidRPr="000F6FAA" w:rsidRDefault="001E6A05" w:rsidP="000F6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FAA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Русская сказка</w:t>
            </w:r>
            <w:r w:rsidR="00987252" w:rsidRPr="000F6F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F6FAA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987252" w:rsidRPr="000F6FAA">
              <w:rPr>
                <w:rFonts w:ascii="Times New Roman" w:eastAsia="Times New Roman" w:hAnsi="Times New Roman" w:cs="Times New Roman"/>
                <w:sz w:val="28"/>
                <w:szCs w:val="28"/>
              </w:rPr>
              <w:t>олодильные</w:t>
            </w:r>
            <w:proofErr w:type="spellEnd"/>
            <w:r w:rsidR="00987252" w:rsidRPr="000F6F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яблоки»</w:t>
            </w:r>
          </w:p>
          <w:p w:rsidR="00987252" w:rsidRPr="000F6FAA" w:rsidRDefault="001E6A05" w:rsidP="000F6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FAA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Русская сказка</w:t>
            </w:r>
            <w:r w:rsidR="00987252" w:rsidRPr="000F6F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«Волшебное кольцо»</w:t>
            </w:r>
          </w:p>
          <w:p w:rsidR="00987252" w:rsidRPr="000F6FAA" w:rsidRDefault="00987252" w:rsidP="000F6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FAA">
              <w:rPr>
                <w:rFonts w:ascii="Times New Roman" w:eastAsia="Times New Roman" w:hAnsi="Times New Roman" w:cs="Times New Roman"/>
                <w:sz w:val="28"/>
                <w:szCs w:val="28"/>
              </w:rPr>
              <w:t>Волшебные сказки. «Пойди туда не знаю куда»</w:t>
            </w:r>
          </w:p>
          <w:p w:rsidR="00987252" w:rsidRPr="000F6FAA" w:rsidRDefault="00987252" w:rsidP="000F6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FAA">
              <w:rPr>
                <w:rFonts w:ascii="Times New Roman" w:eastAsia="Times New Roman" w:hAnsi="Times New Roman" w:cs="Times New Roman"/>
                <w:sz w:val="28"/>
                <w:szCs w:val="28"/>
              </w:rPr>
              <w:t>Татарская народная сказка «Умная девушка»</w:t>
            </w:r>
          </w:p>
          <w:p w:rsidR="00987252" w:rsidRPr="000F6FAA" w:rsidRDefault="00987252" w:rsidP="000F6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FAA">
              <w:rPr>
                <w:rFonts w:ascii="Times New Roman" w:eastAsia="Times New Roman" w:hAnsi="Times New Roman" w:cs="Times New Roman"/>
                <w:sz w:val="28"/>
                <w:szCs w:val="28"/>
              </w:rPr>
              <w:t>Чувашская сказка «Умный портной»</w:t>
            </w:r>
          </w:p>
          <w:p w:rsidR="00987252" w:rsidRPr="000F6FAA" w:rsidRDefault="00987252" w:rsidP="000F6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FAA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Марийские сказки «Два брата», «Золотой пояс»</w:t>
            </w:r>
          </w:p>
          <w:p w:rsidR="00987252" w:rsidRPr="000F6FAA" w:rsidRDefault="00987252" w:rsidP="000F6FA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0F6FAA" w:rsidRDefault="000F6FAA" w:rsidP="000F6F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zh-CN"/>
        </w:rPr>
      </w:pPr>
    </w:p>
    <w:p w:rsidR="00987252" w:rsidRPr="000F6FAA" w:rsidRDefault="000F6FAA" w:rsidP="000F6F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zh-CN"/>
        </w:rPr>
        <w:t xml:space="preserve">Тема </w:t>
      </w:r>
      <w:r w:rsidR="00987252" w:rsidRPr="000F6FAA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zh-CN"/>
        </w:rPr>
        <w:t xml:space="preserve">8. </w:t>
      </w:r>
      <w:r w:rsidR="001E6A05" w:rsidRPr="000F6FAA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zh-CN"/>
        </w:rPr>
        <w:t>Сказки народов Мира (5ч.)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74"/>
      </w:tblGrid>
      <w:tr w:rsidR="001E6A05" w:rsidRPr="000F6FAA" w:rsidTr="001E6A05">
        <w:trPr>
          <w:trHeight w:val="2208"/>
        </w:trPr>
        <w:tc>
          <w:tcPr>
            <w:tcW w:w="6074" w:type="dxa"/>
            <w:tcBorders>
              <w:top w:val="nil"/>
              <w:bottom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A05" w:rsidRPr="000F6FAA" w:rsidRDefault="001E6A05" w:rsidP="000F6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FAA">
              <w:rPr>
                <w:rFonts w:ascii="Times New Roman" w:eastAsia="Times New Roman" w:hAnsi="Times New Roman" w:cs="Times New Roman"/>
                <w:sz w:val="28"/>
                <w:szCs w:val="28"/>
              </w:rPr>
              <w:t>Чешская сказка «Молчаливая королевна»</w:t>
            </w:r>
          </w:p>
          <w:p w:rsidR="001E6A05" w:rsidRPr="000F6FAA" w:rsidRDefault="001E6A05" w:rsidP="000F6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FAA">
              <w:rPr>
                <w:rFonts w:ascii="Times New Roman" w:eastAsia="Times New Roman" w:hAnsi="Times New Roman" w:cs="Times New Roman"/>
                <w:sz w:val="28"/>
                <w:szCs w:val="28"/>
              </w:rPr>
              <w:t>Китайская сказка «</w:t>
            </w:r>
            <w:proofErr w:type="spellStart"/>
            <w:r w:rsidRPr="000F6FAA">
              <w:rPr>
                <w:rFonts w:ascii="Times New Roman" w:eastAsia="Times New Roman" w:hAnsi="Times New Roman" w:cs="Times New Roman"/>
                <w:sz w:val="28"/>
                <w:szCs w:val="28"/>
              </w:rPr>
              <w:t>Цзун</w:t>
            </w:r>
            <w:proofErr w:type="spellEnd"/>
            <w:r w:rsidRPr="000F6F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длинный день»</w:t>
            </w:r>
          </w:p>
          <w:p w:rsidR="001E6A05" w:rsidRPr="000F6FAA" w:rsidRDefault="001E6A05" w:rsidP="000F6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FAA">
              <w:rPr>
                <w:rFonts w:ascii="Times New Roman" w:eastAsia="Times New Roman" w:hAnsi="Times New Roman" w:cs="Times New Roman"/>
                <w:sz w:val="28"/>
                <w:szCs w:val="28"/>
              </w:rPr>
              <w:t>Вьетнамская сказка «Обманутый богач»</w:t>
            </w:r>
          </w:p>
          <w:p w:rsidR="001E6A05" w:rsidRPr="000F6FAA" w:rsidRDefault="001E6A05" w:rsidP="000F6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FAA">
              <w:rPr>
                <w:rFonts w:ascii="Times New Roman" w:eastAsia="Times New Roman" w:hAnsi="Times New Roman" w:cs="Times New Roman"/>
                <w:sz w:val="28"/>
                <w:szCs w:val="28"/>
              </w:rPr>
              <w:t>Датская сказка «Король змей»</w:t>
            </w:r>
          </w:p>
          <w:p w:rsidR="001E6A05" w:rsidRPr="000F6FAA" w:rsidRDefault="001E6A05" w:rsidP="000F6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FAA">
              <w:rPr>
                <w:rFonts w:ascii="Times New Roman" w:eastAsia="Times New Roman" w:hAnsi="Times New Roman" w:cs="Times New Roman"/>
                <w:sz w:val="28"/>
                <w:szCs w:val="28"/>
              </w:rPr>
              <w:t>Испанская сказка «Горбатая принцесса»</w:t>
            </w:r>
          </w:p>
          <w:p w:rsidR="001E6A05" w:rsidRPr="000F6FAA" w:rsidRDefault="001E6A05" w:rsidP="000F6FA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987252" w:rsidRPr="000F6FAA" w:rsidRDefault="00987252" w:rsidP="000F6F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0F6FAA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zh-CN"/>
        </w:rPr>
        <w:t xml:space="preserve">Мир книг </w:t>
      </w:r>
      <w:r w:rsidRPr="000F6FAA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zh-CN"/>
        </w:rPr>
        <w:t>(3 ч</w:t>
      </w:r>
      <w:r w:rsidRPr="000F6FAA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)</w:t>
      </w:r>
    </w:p>
    <w:p w:rsidR="00987252" w:rsidRPr="000F6FAA" w:rsidRDefault="00C376E5" w:rsidP="000F6F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0F6FAA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Книги о детях войны. Е. Ильина «Четвёртая высота».</w:t>
      </w:r>
    </w:p>
    <w:tbl>
      <w:tblPr>
        <w:tblW w:w="0" w:type="auto"/>
        <w:tblInd w:w="-5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37"/>
      </w:tblGrid>
      <w:tr w:rsidR="00C376E5" w:rsidRPr="000F6FAA" w:rsidTr="00C376E5">
        <w:trPr>
          <w:trHeight w:val="82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76E5" w:rsidRPr="000F6FAA" w:rsidRDefault="00C376E5" w:rsidP="000F6FA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zh-CN"/>
              </w:rPr>
            </w:pPr>
            <w:r w:rsidRPr="000F6FAA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zh-CN"/>
              </w:rPr>
              <w:lastRenderedPageBreak/>
              <w:t>Детские газеты и журналы.</w:t>
            </w:r>
          </w:p>
          <w:p w:rsidR="00C376E5" w:rsidRPr="000F6FAA" w:rsidRDefault="00C376E5" w:rsidP="000F6F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zh-CN"/>
              </w:rPr>
            </w:pPr>
            <w:r w:rsidRPr="000F6FAA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zh-CN"/>
              </w:rPr>
              <w:t>Библиотечная мозаика: выставки книг, игры, конкурсы, подготовленные презентации.</w:t>
            </w:r>
          </w:p>
        </w:tc>
      </w:tr>
    </w:tbl>
    <w:p w:rsidR="000F6FAA" w:rsidRDefault="000F6FAA"/>
    <w:p w:rsidR="00C376E5" w:rsidRDefault="00C376E5"/>
    <w:p w:rsidR="00877BD9" w:rsidRDefault="00877BD9" w:rsidP="00C376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BD9" w:rsidRDefault="00877BD9" w:rsidP="00C376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BD9" w:rsidRDefault="00877BD9" w:rsidP="00C376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6E5" w:rsidRPr="00C376E5" w:rsidRDefault="00C376E5" w:rsidP="00C376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6E5">
        <w:rPr>
          <w:rFonts w:ascii="Times New Roman" w:hAnsi="Times New Roman" w:cs="Times New Roman"/>
          <w:b/>
          <w:sz w:val="28"/>
          <w:szCs w:val="28"/>
        </w:rPr>
        <w:t>Тематическое планирование «В мире волшебной сказки»</w:t>
      </w:r>
    </w:p>
    <w:p w:rsidR="00456E1A" w:rsidRDefault="00456E1A" w:rsidP="00EE67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655"/>
        <w:gridCol w:w="1241"/>
      </w:tblGrid>
      <w:tr w:rsidR="00456E1A" w:rsidTr="00456E1A">
        <w:tc>
          <w:tcPr>
            <w:tcW w:w="675" w:type="dxa"/>
          </w:tcPr>
          <w:p w:rsidR="00456E1A" w:rsidRDefault="00456E1A" w:rsidP="00EE679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7655" w:type="dxa"/>
          </w:tcPr>
          <w:p w:rsidR="00456E1A" w:rsidRDefault="00456E1A" w:rsidP="00EE679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Тема занятия</w:t>
            </w:r>
          </w:p>
        </w:tc>
        <w:tc>
          <w:tcPr>
            <w:tcW w:w="1241" w:type="dxa"/>
          </w:tcPr>
          <w:p w:rsidR="00456E1A" w:rsidRDefault="00456E1A" w:rsidP="00EE679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Кол –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во часов</w:t>
            </w:r>
            <w:proofErr w:type="gramEnd"/>
          </w:p>
        </w:tc>
      </w:tr>
      <w:tr w:rsidR="00456E1A" w:rsidTr="00456E1A">
        <w:tc>
          <w:tcPr>
            <w:tcW w:w="675" w:type="dxa"/>
          </w:tcPr>
          <w:p w:rsidR="00456E1A" w:rsidRPr="00456E1A" w:rsidRDefault="00456E1A" w:rsidP="00EE679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655" w:type="dxa"/>
          </w:tcPr>
          <w:p w:rsidR="00456E1A" w:rsidRPr="00456E1A" w:rsidRDefault="00456E1A" w:rsidP="00EE679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01CF7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zh-CN"/>
              </w:rPr>
              <w:t xml:space="preserve">Страницы старины седой </w:t>
            </w:r>
            <w:r w:rsidRPr="00EE679D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zh-CN"/>
              </w:rPr>
              <w:t>(4 ч)</w:t>
            </w:r>
          </w:p>
        </w:tc>
        <w:tc>
          <w:tcPr>
            <w:tcW w:w="1241" w:type="dxa"/>
          </w:tcPr>
          <w:p w:rsidR="00456E1A" w:rsidRPr="00456E1A" w:rsidRDefault="00456E1A" w:rsidP="00EE679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456E1A" w:rsidRPr="00456E1A" w:rsidTr="00456E1A">
        <w:tc>
          <w:tcPr>
            <w:tcW w:w="675" w:type="dxa"/>
          </w:tcPr>
          <w:p w:rsidR="00456E1A" w:rsidRPr="00456E1A" w:rsidRDefault="00456E1A" w:rsidP="00EE67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E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655" w:type="dxa"/>
          </w:tcPr>
          <w:p w:rsidR="00456E1A" w:rsidRDefault="00456E1A" w:rsidP="00EE679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456E1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Былины, былинщики. Былинные богатыри. Книги-сборники.</w:t>
            </w:r>
          </w:p>
          <w:p w:rsidR="00E5428A" w:rsidRPr="00456E1A" w:rsidRDefault="00E5428A" w:rsidP="00EE679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  <w:tc>
          <w:tcPr>
            <w:tcW w:w="1241" w:type="dxa"/>
          </w:tcPr>
          <w:p w:rsidR="00456E1A" w:rsidRPr="00456E1A" w:rsidRDefault="00456E1A" w:rsidP="00EE67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56E1A" w:rsidRPr="00456E1A" w:rsidTr="00456E1A">
        <w:tc>
          <w:tcPr>
            <w:tcW w:w="675" w:type="dxa"/>
          </w:tcPr>
          <w:p w:rsidR="00456E1A" w:rsidRPr="00456E1A" w:rsidRDefault="00456E1A" w:rsidP="00EE67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655" w:type="dxa"/>
          </w:tcPr>
          <w:p w:rsidR="00E5428A" w:rsidRPr="00456E1A" w:rsidRDefault="00456E1A" w:rsidP="00E5428A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456E1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Книги Древней Руси. Первые библиотеки. Первая печатная книга на Руси.</w:t>
            </w:r>
          </w:p>
        </w:tc>
        <w:tc>
          <w:tcPr>
            <w:tcW w:w="1241" w:type="dxa"/>
          </w:tcPr>
          <w:p w:rsidR="00456E1A" w:rsidRPr="00456E1A" w:rsidRDefault="00456E1A" w:rsidP="00EE67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56E1A" w:rsidRPr="00456E1A" w:rsidTr="00456E1A">
        <w:tc>
          <w:tcPr>
            <w:tcW w:w="675" w:type="dxa"/>
          </w:tcPr>
          <w:p w:rsidR="00456E1A" w:rsidRPr="00456E1A" w:rsidRDefault="00456E1A" w:rsidP="00EE67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655" w:type="dxa"/>
          </w:tcPr>
          <w:p w:rsidR="00456E1A" w:rsidRDefault="00456E1A" w:rsidP="00EE679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456E1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Библия. Библейские предания.</w:t>
            </w:r>
          </w:p>
          <w:p w:rsidR="00E5428A" w:rsidRPr="00456E1A" w:rsidRDefault="00E5428A" w:rsidP="00EE679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  <w:tc>
          <w:tcPr>
            <w:tcW w:w="1241" w:type="dxa"/>
          </w:tcPr>
          <w:p w:rsidR="00456E1A" w:rsidRPr="00456E1A" w:rsidRDefault="00456E1A" w:rsidP="00EE67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56E1A" w:rsidRPr="00456E1A" w:rsidTr="00456E1A">
        <w:tc>
          <w:tcPr>
            <w:tcW w:w="675" w:type="dxa"/>
          </w:tcPr>
          <w:p w:rsidR="00456E1A" w:rsidRPr="00456E1A" w:rsidRDefault="00456E1A" w:rsidP="00EE67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7655" w:type="dxa"/>
          </w:tcPr>
          <w:p w:rsidR="00456E1A" w:rsidRDefault="00456E1A" w:rsidP="00EE679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456E1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Творческая работа: история книги.</w:t>
            </w:r>
          </w:p>
          <w:p w:rsidR="00E5428A" w:rsidRPr="00456E1A" w:rsidRDefault="00E5428A" w:rsidP="00EE679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  <w:tc>
          <w:tcPr>
            <w:tcW w:w="1241" w:type="dxa"/>
          </w:tcPr>
          <w:p w:rsidR="00456E1A" w:rsidRPr="00456E1A" w:rsidRDefault="00456E1A" w:rsidP="00EE67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56E1A" w:rsidRPr="00456E1A" w:rsidTr="00456E1A">
        <w:tc>
          <w:tcPr>
            <w:tcW w:w="675" w:type="dxa"/>
          </w:tcPr>
          <w:p w:rsidR="00456E1A" w:rsidRPr="00456E1A" w:rsidRDefault="00456E1A" w:rsidP="00EE67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655" w:type="dxa"/>
          </w:tcPr>
          <w:p w:rsidR="00456E1A" w:rsidRPr="00456E1A" w:rsidRDefault="00456E1A" w:rsidP="00EE679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6E1A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zh-CN"/>
              </w:rPr>
              <w:t xml:space="preserve">Крупицы народной мудрости </w:t>
            </w:r>
            <w:r w:rsidRPr="00456E1A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zh-CN"/>
              </w:rPr>
              <w:t>(4 ч)</w:t>
            </w:r>
          </w:p>
        </w:tc>
        <w:tc>
          <w:tcPr>
            <w:tcW w:w="1241" w:type="dxa"/>
          </w:tcPr>
          <w:p w:rsidR="00456E1A" w:rsidRPr="00456E1A" w:rsidRDefault="00456E1A" w:rsidP="00EE67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56E1A" w:rsidRPr="00456E1A" w:rsidTr="00456E1A">
        <w:tc>
          <w:tcPr>
            <w:tcW w:w="675" w:type="dxa"/>
          </w:tcPr>
          <w:p w:rsidR="00456E1A" w:rsidRPr="00456E1A" w:rsidRDefault="00456E1A" w:rsidP="00EE67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7655" w:type="dxa"/>
          </w:tcPr>
          <w:p w:rsidR="00456E1A" w:rsidRDefault="00456E1A" w:rsidP="00EE679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456E1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Героические песни о героях России. Песня-слава.</w:t>
            </w:r>
          </w:p>
          <w:p w:rsidR="00E5428A" w:rsidRPr="00456E1A" w:rsidRDefault="00E5428A" w:rsidP="00EE679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  <w:tc>
          <w:tcPr>
            <w:tcW w:w="1241" w:type="dxa"/>
          </w:tcPr>
          <w:p w:rsidR="00456E1A" w:rsidRPr="00456E1A" w:rsidRDefault="00456E1A" w:rsidP="00EE67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56E1A" w:rsidRPr="00456E1A" w:rsidTr="00456E1A">
        <w:tc>
          <w:tcPr>
            <w:tcW w:w="675" w:type="dxa"/>
          </w:tcPr>
          <w:p w:rsidR="00456E1A" w:rsidRPr="00456E1A" w:rsidRDefault="00456E1A" w:rsidP="00EE67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7655" w:type="dxa"/>
          </w:tcPr>
          <w:p w:rsidR="00E5428A" w:rsidRPr="00001CF7" w:rsidRDefault="00456E1A" w:rsidP="00E5428A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001C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Книга-сборник С. Алексеева «Рассказы о Суворове и русских солдатах». Справочный материал об А.В. Суворове.</w:t>
            </w:r>
          </w:p>
        </w:tc>
        <w:tc>
          <w:tcPr>
            <w:tcW w:w="1241" w:type="dxa"/>
          </w:tcPr>
          <w:p w:rsidR="00456E1A" w:rsidRPr="00456E1A" w:rsidRDefault="00456E1A" w:rsidP="00EE67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56E1A" w:rsidRPr="00456E1A" w:rsidTr="00456E1A">
        <w:tc>
          <w:tcPr>
            <w:tcW w:w="675" w:type="dxa"/>
          </w:tcPr>
          <w:p w:rsidR="00456E1A" w:rsidRPr="00456E1A" w:rsidRDefault="00456E1A" w:rsidP="00EE67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7655" w:type="dxa"/>
          </w:tcPr>
          <w:p w:rsidR="00456E1A" w:rsidRDefault="00456E1A" w:rsidP="00EE679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001C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Русь великая в произведениях фольклора.</w:t>
            </w:r>
          </w:p>
          <w:p w:rsidR="00E5428A" w:rsidRPr="00001CF7" w:rsidRDefault="00E5428A" w:rsidP="00EE679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  <w:tc>
          <w:tcPr>
            <w:tcW w:w="1241" w:type="dxa"/>
          </w:tcPr>
          <w:p w:rsidR="00456E1A" w:rsidRPr="00456E1A" w:rsidRDefault="00456E1A" w:rsidP="00EE67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56E1A" w:rsidRPr="00456E1A" w:rsidTr="00456E1A">
        <w:tc>
          <w:tcPr>
            <w:tcW w:w="675" w:type="dxa"/>
          </w:tcPr>
          <w:p w:rsidR="00456E1A" w:rsidRPr="00456E1A" w:rsidRDefault="00456E1A" w:rsidP="00EE67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7655" w:type="dxa"/>
          </w:tcPr>
          <w:p w:rsidR="00456E1A" w:rsidRDefault="00456E1A" w:rsidP="00456E1A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001C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День народного единства: презентация рукописной книги 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стендов</w:t>
            </w:r>
            <w:r w:rsidRPr="00001C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 о героях России.</w:t>
            </w:r>
          </w:p>
          <w:p w:rsidR="00E5428A" w:rsidRPr="00001CF7" w:rsidRDefault="00E5428A" w:rsidP="00456E1A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  <w:tc>
          <w:tcPr>
            <w:tcW w:w="1241" w:type="dxa"/>
          </w:tcPr>
          <w:p w:rsidR="00456E1A" w:rsidRPr="00456E1A" w:rsidRDefault="00456E1A" w:rsidP="00EE67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56E1A" w:rsidRPr="00456E1A" w:rsidTr="00456E1A">
        <w:tc>
          <w:tcPr>
            <w:tcW w:w="675" w:type="dxa"/>
          </w:tcPr>
          <w:p w:rsidR="00456E1A" w:rsidRPr="00456E1A" w:rsidRDefault="00456E1A" w:rsidP="00EE67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655" w:type="dxa"/>
          </w:tcPr>
          <w:p w:rsidR="00456E1A" w:rsidRPr="00456E1A" w:rsidRDefault="00456E1A" w:rsidP="00EE67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01CF7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zh-CN"/>
              </w:rPr>
              <w:t xml:space="preserve">Мифы народов мира </w:t>
            </w:r>
            <w:r w:rsidRPr="00456E1A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zh-CN"/>
              </w:rPr>
              <w:t>(2 ч)</w:t>
            </w:r>
          </w:p>
        </w:tc>
        <w:tc>
          <w:tcPr>
            <w:tcW w:w="1241" w:type="dxa"/>
          </w:tcPr>
          <w:p w:rsidR="00456E1A" w:rsidRPr="00456E1A" w:rsidRDefault="00456E1A" w:rsidP="00EE67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56E1A" w:rsidRPr="00456E1A" w:rsidTr="00456E1A">
        <w:tc>
          <w:tcPr>
            <w:tcW w:w="675" w:type="dxa"/>
          </w:tcPr>
          <w:p w:rsidR="00456E1A" w:rsidRPr="00456E1A" w:rsidRDefault="00456E1A" w:rsidP="00EE67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7655" w:type="dxa"/>
          </w:tcPr>
          <w:p w:rsidR="00456E1A" w:rsidRDefault="00456E1A" w:rsidP="00EE679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001C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Мифы народов мира. Книги-сборники.</w:t>
            </w:r>
          </w:p>
          <w:p w:rsidR="00E5428A" w:rsidRPr="00001CF7" w:rsidRDefault="00E5428A" w:rsidP="00EE679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  <w:tc>
          <w:tcPr>
            <w:tcW w:w="1241" w:type="dxa"/>
          </w:tcPr>
          <w:p w:rsidR="00456E1A" w:rsidRPr="00456E1A" w:rsidRDefault="00456E1A" w:rsidP="00EE67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56E1A" w:rsidRPr="00456E1A" w:rsidTr="00456E1A">
        <w:tc>
          <w:tcPr>
            <w:tcW w:w="675" w:type="dxa"/>
          </w:tcPr>
          <w:p w:rsidR="00456E1A" w:rsidRPr="00456E1A" w:rsidRDefault="00456E1A" w:rsidP="00EE67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7655" w:type="dxa"/>
          </w:tcPr>
          <w:p w:rsidR="00456E1A" w:rsidRDefault="00456E1A" w:rsidP="00EE679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001C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Мифологические герои.</w:t>
            </w:r>
          </w:p>
          <w:p w:rsidR="00E5428A" w:rsidRPr="00001CF7" w:rsidRDefault="00E5428A" w:rsidP="00EE679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  <w:tc>
          <w:tcPr>
            <w:tcW w:w="1241" w:type="dxa"/>
          </w:tcPr>
          <w:p w:rsidR="00456E1A" w:rsidRPr="00456E1A" w:rsidRDefault="00456E1A" w:rsidP="00EE67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56E1A" w:rsidRPr="00456E1A" w:rsidTr="00456E1A">
        <w:tc>
          <w:tcPr>
            <w:tcW w:w="675" w:type="dxa"/>
          </w:tcPr>
          <w:p w:rsidR="00456E1A" w:rsidRPr="00456E1A" w:rsidRDefault="00456E1A" w:rsidP="00EE67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655" w:type="dxa"/>
          </w:tcPr>
          <w:p w:rsidR="00456E1A" w:rsidRPr="00001CF7" w:rsidRDefault="00456E1A" w:rsidP="00EE679D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001CF7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zh-CN"/>
              </w:rPr>
              <w:t xml:space="preserve">Русские писатели-сказочники </w:t>
            </w:r>
            <w:r w:rsidRPr="00456E1A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zh-CN"/>
              </w:rPr>
              <w:t>(3 ч)</w:t>
            </w:r>
          </w:p>
        </w:tc>
        <w:tc>
          <w:tcPr>
            <w:tcW w:w="1241" w:type="dxa"/>
          </w:tcPr>
          <w:p w:rsidR="00456E1A" w:rsidRPr="00456E1A" w:rsidRDefault="00456E1A" w:rsidP="00EE67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56E1A" w:rsidRPr="00456E1A" w:rsidTr="00456E1A">
        <w:tc>
          <w:tcPr>
            <w:tcW w:w="675" w:type="dxa"/>
          </w:tcPr>
          <w:p w:rsidR="00456E1A" w:rsidRPr="00456E1A" w:rsidRDefault="00456E1A" w:rsidP="00EE67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7655" w:type="dxa"/>
          </w:tcPr>
          <w:p w:rsidR="00456E1A" w:rsidRDefault="00456E1A" w:rsidP="00EE679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001C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Мир сказок: сказки народные и авторские.</w:t>
            </w:r>
          </w:p>
          <w:p w:rsidR="00E5428A" w:rsidRPr="00001CF7" w:rsidRDefault="00E5428A" w:rsidP="00EE679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  <w:tc>
          <w:tcPr>
            <w:tcW w:w="1241" w:type="dxa"/>
          </w:tcPr>
          <w:p w:rsidR="00456E1A" w:rsidRPr="00456E1A" w:rsidRDefault="00456E1A" w:rsidP="00EE67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56E1A" w:rsidRPr="00456E1A" w:rsidTr="00456E1A">
        <w:tc>
          <w:tcPr>
            <w:tcW w:w="675" w:type="dxa"/>
          </w:tcPr>
          <w:p w:rsidR="00456E1A" w:rsidRPr="00456E1A" w:rsidRDefault="00456E1A" w:rsidP="00EE67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7655" w:type="dxa"/>
          </w:tcPr>
          <w:p w:rsidR="00E5428A" w:rsidRPr="00001CF7" w:rsidRDefault="00456E1A" w:rsidP="00E5428A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001C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Книги со сказками русских писателей-классиков. Сказка сказок П. Ершова «Конёк-Горбунок».</w:t>
            </w:r>
          </w:p>
        </w:tc>
        <w:tc>
          <w:tcPr>
            <w:tcW w:w="1241" w:type="dxa"/>
          </w:tcPr>
          <w:p w:rsidR="00456E1A" w:rsidRPr="00456E1A" w:rsidRDefault="00456E1A" w:rsidP="00EE67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56E1A" w:rsidRPr="00456E1A" w:rsidTr="00456E1A">
        <w:tc>
          <w:tcPr>
            <w:tcW w:w="675" w:type="dxa"/>
          </w:tcPr>
          <w:p w:rsidR="00456E1A" w:rsidRPr="00456E1A" w:rsidRDefault="00456E1A" w:rsidP="00EE67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7655" w:type="dxa"/>
          </w:tcPr>
          <w:p w:rsidR="00E5428A" w:rsidRPr="00001CF7" w:rsidRDefault="00456E1A" w:rsidP="00E5428A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001C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Исторические (фольклорные) корни литературных произведений на примере летописи «Вещий Олег» и «Песни о вещем Олеге» А.С. Пушкина.</w:t>
            </w:r>
          </w:p>
        </w:tc>
        <w:tc>
          <w:tcPr>
            <w:tcW w:w="1241" w:type="dxa"/>
          </w:tcPr>
          <w:p w:rsidR="00456E1A" w:rsidRPr="00456E1A" w:rsidRDefault="00456E1A" w:rsidP="00EE67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56E1A" w:rsidRPr="00456E1A" w:rsidTr="00456E1A">
        <w:tc>
          <w:tcPr>
            <w:tcW w:w="675" w:type="dxa"/>
          </w:tcPr>
          <w:p w:rsidR="00456E1A" w:rsidRPr="00456E1A" w:rsidRDefault="00456E1A" w:rsidP="00EE67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655" w:type="dxa"/>
          </w:tcPr>
          <w:p w:rsidR="00456E1A" w:rsidRPr="00001CF7" w:rsidRDefault="00456E1A" w:rsidP="00EE679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01CF7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zh-CN"/>
              </w:rPr>
              <w:t xml:space="preserve">«Книги, книги, книги…» </w:t>
            </w:r>
            <w:r w:rsidRPr="00456E1A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zh-CN"/>
              </w:rPr>
              <w:t>(4 ч)</w:t>
            </w:r>
          </w:p>
        </w:tc>
        <w:tc>
          <w:tcPr>
            <w:tcW w:w="1241" w:type="dxa"/>
          </w:tcPr>
          <w:p w:rsidR="00456E1A" w:rsidRPr="00456E1A" w:rsidRDefault="00456E1A" w:rsidP="00EE67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56E1A" w:rsidRPr="00456E1A" w:rsidTr="00456E1A">
        <w:tc>
          <w:tcPr>
            <w:tcW w:w="675" w:type="dxa"/>
          </w:tcPr>
          <w:p w:rsidR="00456E1A" w:rsidRPr="00456E1A" w:rsidRDefault="00EE679D" w:rsidP="00EE67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  <w:r w:rsidR="00456E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655" w:type="dxa"/>
          </w:tcPr>
          <w:p w:rsidR="00E5428A" w:rsidRPr="00001CF7" w:rsidRDefault="00456E1A" w:rsidP="00E5428A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001C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Библиотека. Первые библиотеки. Правила пользования библиотекой. Экскурсия в библиотеку.</w:t>
            </w:r>
          </w:p>
        </w:tc>
        <w:tc>
          <w:tcPr>
            <w:tcW w:w="1241" w:type="dxa"/>
          </w:tcPr>
          <w:p w:rsidR="00456E1A" w:rsidRPr="00456E1A" w:rsidRDefault="00456E1A" w:rsidP="00EE67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56E1A" w:rsidRPr="00456E1A" w:rsidTr="00456E1A">
        <w:tc>
          <w:tcPr>
            <w:tcW w:w="675" w:type="dxa"/>
          </w:tcPr>
          <w:p w:rsidR="00456E1A" w:rsidRPr="00456E1A" w:rsidRDefault="00EE679D" w:rsidP="00EE67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  <w:r w:rsidR="00456E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655" w:type="dxa"/>
          </w:tcPr>
          <w:p w:rsidR="00456E1A" w:rsidRDefault="00456E1A" w:rsidP="00EE679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001C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Книга. Элементы книги. Справочный аппарат книги.</w:t>
            </w:r>
          </w:p>
          <w:p w:rsidR="00E5428A" w:rsidRPr="00001CF7" w:rsidRDefault="00E5428A" w:rsidP="00EE679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  <w:tc>
          <w:tcPr>
            <w:tcW w:w="1241" w:type="dxa"/>
          </w:tcPr>
          <w:p w:rsidR="00456E1A" w:rsidRPr="00456E1A" w:rsidRDefault="00456E1A" w:rsidP="00EE67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56E1A" w:rsidRPr="00456E1A" w:rsidTr="00456E1A">
        <w:tc>
          <w:tcPr>
            <w:tcW w:w="675" w:type="dxa"/>
          </w:tcPr>
          <w:p w:rsidR="00456E1A" w:rsidRPr="00456E1A" w:rsidRDefault="00EE679D" w:rsidP="00EE67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  <w:r w:rsidR="00456E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655" w:type="dxa"/>
          </w:tcPr>
          <w:p w:rsidR="00456E1A" w:rsidRPr="00001CF7" w:rsidRDefault="00456E1A" w:rsidP="00EE679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001C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Книги. Типы книг. Справочный аппарат книги.</w:t>
            </w:r>
          </w:p>
        </w:tc>
        <w:tc>
          <w:tcPr>
            <w:tcW w:w="1241" w:type="dxa"/>
          </w:tcPr>
          <w:p w:rsidR="00456E1A" w:rsidRPr="00456E1A" w:rsidRDefault="00456E1A" w:rsidP="00EE67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56E1A" w:rsidRPr="00456E1A" w:rsidTr="00456E1A">
        <w:tc>
          <w:tcPr>
            <w:tcW w:w="675" w:type="dxa"/>
          </w:tcPr>
          <w:p w:rsidR="00456E1A" w:rsidRPr="00456E1A" w:rsidRDefault="00EE679D" w:rsidP="00EE67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</w:t>
            </w:r>
            <w:r w:rsidR="00456E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655" w:type="dxa"/>
          </w:tcPr>
          <w:p w:rsidR="00456E1A" w:rsidRDefault="00456E1A" w:rsidP="00EE679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001C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Проектная деятельность: создание рукописной книги «Русские баснописцы».</w:t>
            </w:r>
          </w:p>
          <w:p w:rsidR="00E5428A" w:rsidRPr="00001CF7" w:rsidRDefault="00E5428A" w:rsidP="00EE679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  <w:tc>
          <w:tcPr>
            <w:tcW w:w="1241" w:type="dxa"/>
          </w:tcPr>
          <w:p w:rsidR="00456E1A" w:rsidRPr="00456E1A" w:rsidRDefault="00456E1A" w:rsidP="00EE67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56E1A" w:rsidRPr="00456E1A" w:rsidTr="00456E1A">
        <w:tc>
          <w:tcPr>
            <w:tcW w:w="675" w:type="dxa"/>
          </w:tcPr>
          <w:p w:rsidR="00456E1A" w:rsidRPr="00456E1A" w:rsidRDefault="00456E1A" w:rsidP="00EE67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655" w:type="dxa"/>
          </w:tcPr>
          <w:p w:rsidR="00456E1A" w:rsidRPr="00001CF7" w:rsidRDefault="00456E1A" w:rsidP="00EE679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01CF7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zh-CN"/>
              </w:rPr>
              <w:t xml:space="preserve">Книги о детях и для </w:t>
            </w:r>
            <w:r w:rsidRPr="00456E1A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zh-CN"/>
              </w:rPr>
              <w:t xml:space="preserve">детей </w:t>
            </w:r>
            <w:r w:rsidRPr="00456E1A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zh-CN"/>
              </w:rPr>
              <w:t>(3 ч)</w:t>
            </w:r>
          </w:p>
        </w:tc>
        <w:tc>
          <w:tcPr>
            <w:tcW w:w="1241" w:type="dxa"/>
          </w:tcPr>
          <w:p w:rsidR="00456E1A" w:rsidRPr="00456E1A" w:rsidRDefault="00456E1A" w:rsidP="00EE67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56E1A" w:rsidRPr="00456E1A" w:rsidTr="00456E1A">
        <w:tc>
          <w:tcPr>
            <w:tcW w:w="675" w:type="dxa"/>
          </w:tcPr>
          <w:p w:rsidR="00456E1A" w:rsidRPr="00456E1A" w:rsidRDefault="00EE679D" w:rsidP="00EE67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18.</w:t>
            </w:r>
          </w:p>
        </w:tc>
        <w:tc>
          <w:tcPr>
            <w:tcW w:w="7655" w:type="dxa"/>
          </w:tcPr>
          <w:p w:rsidR="00456E1A" w:rsidRDefault="00456E1A" w:rsidP="00EE679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001C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Дети — герои книг писателей XIX века.</w:t>
            </w:r>
          </w:p>
          <w:p w:rsidR="00E5428A" w:rsidRPr="00001CF7" w:rsidRDefault="00E5428A" w:rsidP="00EE679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  <w:tc>
          <w:tcPr>
            <w:tcW w:w="1241" w:type="dxa"/>
          </w:tcPr>
          <w:p w:rsidR="00456E1A" w:rsidRPr="00456E1A" w:rsidRDefault="00456E1A" w:rsidP="00EE67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56E1A" w:rsidRPr="00456E1A" w:rsidTr="00456E1A">
        <w:tc>
          <w:tcPr>
            <w:tcW w:w="675" w:type="dxa"/>
          </w:tcPr>
          <w:p w:rsidR="00456E1A" w:rsidRPr="00456E1A" w:rsidRDefault="00EE679D" w:rsidP="00EE67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19.</w:t>
            </w:r>
          </w:p>
        </w:tc>
        <w:tc>
          <w:tcPr>
            <w:tcW w:w="7655" w:type="dxa"/>
          </w:tcPr>
          <w:p w:rsidR="00E5428A" w:rsidRPr="00001CF7" w:rsidRDefault="00456E1A" w:rsidP="00E5428A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001C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Библиографические справки о Марке Твене, В. Гюго, Д. </w:t>
            </w:r>
            <w:proofErr w:type="spellStart"/>
            <w:r w:rsidRPr="00001C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Мамине</w:t>
            </w:r>
            <w:proofErr w:type="spellEnd"/>
            <w:r w:rsidRPr="00001C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-Сибиряке, А. Куприне и др.</w:t>
            </w:r>
          </w:p>
        </w:tc>
        <w:tc>
          <w:tcPr>
            <w:tcW w:w="1241" w:type="dxa"/>
          </w:tcPr>
          <w:p w:rsidR="00456E1A" w:rsidRPr="00456E1A" w:rsidRDefault="00456E1A" w:rsidP="00EE67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56E1A" w:rsidRPr="00456E1A" w:rsidTr="00456E1A">
        <w:tc>
          <w:tcPr>
            <w:tcW w:w="675" w:type="dxa"/>
          </w:tcPr>
          <w:p w:rsidR="00456E1A" w:rsidRPr="00456E1A" w:rsidRDefault="00EE679D" w:rsidP="00EE67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20.</w:t>
            </w:r>
          </w:p>
        </w:tc>
        <w:tc>
          <w:tcPr>
            <w:tcW w:w="7655" w:type="dxa"/>
          </w:tcPr>
          <w:p w:rsidR="00E5428A" w:rsidRPr="00001CF7" w:rsidRDefault="00456E1A" w:rsidP="00E5428A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001C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Конкурс-кроссворд «Авторы произведений о детях». Аннотация на книгу-сборник писателей-классиков.</w:t>
            </w:r>
          </w:p>
        </w:tc>
        <w:tc>
          <w:tcPr>
            <w:tcW w:w="1241" w:type="dxa"/>
          </w:tcPr>
          <w:p w:rsidR="00456E1A" w:rsidRPr="00456E1A" w:rsidRDefault="00456E1A" w:rsidP="00EE67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79D" w:rsidRPr="00456E1A" w:rsidTr="00456E1A">
        <w:tc>
          <w:tcPr>
            <w:tcW w:w="675" w:type="dxa"/>
          </w:tcPr>
          <w:p w:rsidR="00EE679D" w:rsidRDefault="00EE679D" w:rsidP="00EE67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79D" w:rsidRDefault="00EE679D" w:rsidP="00EE67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655" w:type="dxa"/>
          </w:tcPr>
          <w:p w:rsidR="00EE679D" w:rsidRPr="00001CF7" w:rsidRDefault="00EE679D" w:rsidP="00EE679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zh-CN"/>
              </w:rPr>
              <w:t xml:space="preserve">                                    Сказки народов России (6 ч.)</w:t>
            </w:r>
          </w:p>
        </w:tc>
        <w:tc>
          <w:tcPr>
            <w:tcW w:w="1241" w:type="dxa"/>
          </w:tcPr>
          <w:p w:rsidR="00EE679D" w:rsidRPr="00456E1A" w:rsidRDefault="00EE679D" w:rsidP="00EE67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79D" w:rsidRPr="00456E1A" w:rsidTr="00E5428A">
        <w:trPr>
          <w:trHeight w:val="388"/>
        </w:trPr>
        <w:tc>
          <w:tcPr>
            <w:tcW w:w="675" w:type="dxa"/>
          </w:tcPr>
          <w:p w:rsidR="00EE679D" w:rsidRDefault="00EE679D" w:rsidP="00EE67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21.</w:t>
            </w:r>
          </w:p>
          <w:p w:rsidR="00EE679D" w:rsidRDefault="00EE679D" w:rsidP="00EE67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655" w:type="dxa"/>
          </w:tcPr>
          <w:p w:rsidR="00EE679D" w:rsidRDefault="00EE679D" w:rsidP="00EE679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Секреты волшебных сказок.  Русская сказка.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Молодильные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яблоки»</w:t>
            </w:r>
          </w:p>
          <w:p w:rsidR="00EE679D" w:rsidRPr="00001CF7" w:rsidRDefault="00EE679D" w:rsidP="00EE679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  <w:tc>
          <w:tcPr>
            <w:tcW w:w="1241" w:type="dxa"/>
          </w:tcPr>
          <w:p w:rsidR="00EE679D" w:rsidRPr="00456E1A" w:rsidRDefault="00EE679D" w:rsidP="00EE67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EE679D" w:rsidRPr="00456E1A" w:rsidTr="00EE679D">
        <w:tc>
          <w:tcPr>
            <w:tcW w:w="675" w:type="dxa"/>
          </w:tcPr>
          <w:p w:rsidR="00EE679D" w:rsidRDefault="00EE679D" w:rsidP="00EE67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22.</w:t>
            </w:r>
          </w:p>
          <w:p w:rsidR="00EE679D" w:rsidRDefault="00EE679D" w:rsidP="00EE67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655" w:type="dxa"/>
          </w:tcPr>
          <w:p w:rsidR="00EE679D" w:rsidRDefault="00EE679D" w:rsidP="00EE679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Русская сказка «Волшебное кольцо».</w:t>
            </w:r>
          </w:p>
          <w:p w:rsidR="00EE679D" w:rsidRPr="00001CF7" w:rsidRDefault="00EE679D" w:rsidP="00EE679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  <w:tc>
          <w:tcPr>
            <w:tcW w:w="1241" w:type="dxa"/>
          </w:tcPr>
          <w:p w:rsidR="00EE679D" w:rsidRPr="00456E1A" w:rsidRDefault="00EE679D" w:rsidP="00EE67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EE679D" w:rsidRPr="00456E1A" w:rsidTr="00EE679D">
        <w:tc>
          <w:tcPr>
            <w:tcW w:w="675" w:type="dxa"/>
          </w:tcPr>
          <w:p w:rsidR="00EE679D" w:rsidRDefault="00EE679D" w:rsidP="00EE67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23.</w:t>
            </w:r>
          </w:p>
          <w:p w:rsidR="00EE679D" w:rsidRDefault="00EE679D" w:rsidP="00EE67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655" w:type="dxa"/>
          </w:tcPr>
          <w:p w:rsidR="00EE679D" w:rsidRDefault="00EE679D" w:rsidP="00EE679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Волшебные сказки. «Пойди туда не знаю куда»</w:t>
            </w:r>
          </w:p>
          <w:p w:rsidR="00EE679D" w:rsidRPr="00001CF7" w:rsidRDefault="00EE679D" w:rsidP="00EE679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  <w:tc>
          <w:tcPr>
            <w:tcW w:w="1241" w:type="dxa"/>
          </w:tcPr>
          <w:p w:rsidR="00EE679D" w:rsidRPr="00456E1A" w:rsidRDefault="00EE679D" w:rsidP="00EE67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EE679D" w:rsidRPr="00456E1A" w:rsidTr="00EE679D">
        <w:tc>
          <w:tcPr>
            <w:tcW w:w="675" w:type="dxa"/>
          </w:tcPr>
          <w:p w:rsidR="00EE679D" w:rsidRDefault="00EE679D" w:rsidP="00EE67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24.</w:t>
            </w:r>
          </w:p>
          <w:p w:rsidR="00EE679D" w:rsidRDefault="00EE679D" w:rsidP="00EE67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655" w:type="dxa"/>
          </w:tcPr>
          <w:p w:rsidR="00EE679D" w:rsidRDefault="00EE679D" w:rsidP="00EE679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Татарская народная сказка «Умная девушка»</w:t>
            </w:r>
          </w:p>
          <w:p w:rsidR="00EE679D" w:rsidRPr="00001CF7" w:rsidRDefault="00EE679D" w:rsidP="00EE679D">
            <w:pP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  <w:tc>
          <w:tcPr>
            <w:tcW w:w="1241" w:type="dxa"/>
          </w:tcPr>
          <w:p w:rsidR="00EE679D" w:rsidRPr="00456E1A" w:rsidRDefault="00EE679D" w:rsidP="00EE67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EE679D" w:rsidRPr="00456E1A" w:rsidTr="00EE679D">
        <w:tc>
          <w:tcPr>
            <w:tcW w:w="675" w:type="dxa"/>
          </w:tcPr>
          <w:p w:rsidR="00EE679D" w:rsidRDefault="00EE679D" w:rsidP="00EE67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25.</w:t>
            </w:r>
          </w:p>
          <w:p w:rsidR="00EE679D" w:rsidRDefault="00EE679D" w:rsidP="00EE67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655" w:type="dxa"/>
          </w:tcPr>
          <w:p w:rsidR="00EE679D" w:rsidRDefault="00EE679D" w:rsidP="00EE679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Чувашская сказка «Умный портной»</w:t>
            </w:r>
          </w:p>
          <w:p w:rsidR="00EE679D" w:rsidRPr="00001CF7" w:rsidRDefault="00EE679D" w:rsidP="00EE679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  <w:tc>
          <w:tcPr>
            <w:tcW w:w="1241" w:type="dxa"/>
          </w:tcPr>
          <w:p w:rsidR="00EE679D" w:rsidRPr="00456E1A" w:rsidRDefault="00EE679D" w:rsidP="00EE67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EE679D" w:rsidRPr="00456E1A" w:rsidTr="00EE679D">
        <w:tc>
          <w:tcPr>
            <w:tcW w:w="675" w:type="dxa"/>
          </w:tcPr>
          <w:p w:rsidR="00EE679D" w:rsidRDefault="00EE679D" w:rsidP="00EE67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26.</w:t>
            </w:r>
          </w:p>
          <w:p w:rsidR="00EE679D" w:rsidRDefault="00EE679D" w:rsidP="00EE67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655" w:type="dxa"/>
          </w:tcPr>
          <w:p w:rsidR="00EE679D" w:rsidRDefault="00EE679D" w:rsidP="00EE679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Марийские сказки «Два брата», «Золотой пояс»</w:t>
            </w:r>
          </w:p>
          <w:p w:rsidR="00EE679D" w:rsidRPr="00001CF7" w:rsidRDefault="00EE679D" w:rsidP="00EE679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  <w:tc>
          <w:tcPr>
            <w:tcW w:w="1241" w:type="dxa"/>
          </w:tcPr>
          <w:p w:rsidR="00EE679D" w:rsidRPr="00456E1A" w:rsidRDefault="00EE679D" w:rsidP="00EE67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EE679D" w:rsidRPr="00456E1A" w:rsidTr="00EE679D">
        <w:tc>
          <w:tcPr>
            <w:tcW w:w="675" w:type="dxa"/>
          </w:tcPr>
          <w:p w:rsidR="00EE679D" w:rsidRDefault="00EE679D" w:rsidP="00EE67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79D" w:rsidRDefault="00EE679D" w:rsidP="00EE67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655" w:type="dxa"/>
          </w:tcPr>
          <w:p w:rsidR="00EE679D" w:rsidRPr="00EE679D" w:rsidRDefault="00EE679D" w:rsidP="00EE679D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zh-CN"/>
              </w:rPr>
            </w:pPr>
            <w:r w:rsidRPr="00EE679D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zh-CN"/>
              </w:rPr>
              <w:t>Сказки народов Мира (5ч.)</w:t>
            </w:r>
          </w:p>
        </w:tc>
        <w:tc>
          <w:tcPr>
            <w:tcW w:w="1241" w:type="dxa"/>
          </w:tcPr>
          <w:p w:rsidR="00EE679D" w:rsidRPr="00456E1A" w:rsidRDefault="00EE679D" w:rsidP="00EE67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79D" w:rsidRPr="00456E1A" w:rsidTr="00EE679D">
        <w:tc>
          <w:tcPr>
            <w:tcW w:w="675" w:type="dxa"/>
          </w:tcPr>
          <w:p w:rsidR="00EE679D" w:rsidRDefault="00EE679D" w:rsidP="00EE67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27.</w:t>
            </w:r>
          </w:p>
          <w:p w:rsidR="00EE679D" w:rsidRDefault="00EE679D" w:rsidP="00EE67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655" w:type="dxa"/>
          </w:tcPr>
          <w:p w:rsidR="00EE679D" w:rsidRPr="00001CF7" w:rsidRDefault="00EE679D" w:rsidP="00E5428A">
            <w:pP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Чешская сказка «Молчаливая королевна»</w:t>
            </w:r>
            <w:r w:rsidR="00E5428A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241" w:type="dxa"/>
          </w:tcPr>
          <w:p w:rsidR="00EE679D" w:rsidRPr="00456E1A" w:rsidRDefault="00EE679D" w:rsidP="00EE67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EE679D" w:rsidRPr="00456E1A" w:rsidTr="00EE679D">
        <w:tc>
          <w:tcPr>
            <w:tcW w:w="675" w:type="dxa"/>
          </w:tcPr>
          <w:p w:rsidR="00EE679D" w:rsidRDefault="00EE679D" w:rsidP="00EE67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28.</w:t>
            </w:r>
          </w:p>
          <w:p w:rsidR="00EE679D" w:rsidRDefault="00EE679D" w:rsidP="00EE67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655" w:type="dxa"/>
          </w:tcPr>
          <w:p w:rsidR="00EE679D" w:rsidRDefault="00EE679D" w:rsidP="00EE679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Китайская сказка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Цзун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длинный день»</w:t>
            </w:r>
          </w:p>
          <w:p w:rsidR="00EE679D" w:rsidRPr="00001CF7" w:rsidRDefault="00EE679D" w:rsidP="00EE679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  <w:tc>
          <w:tcPr>
            <w:tcW w:w="1241" w:type="dxa"/>
          </w:tcPr>
          <w:p w:rsidR="00EE679D" w:rsidRPr="00456E1A" w:rsidRDefault="00EE679D" w:rsidP="00EE67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EE679D" w:rsidRPr="00456E1A" w:rsidTr="00EE679D">
        <w:tc>
          <w:tcPr>
            <w:tcW w:w="675" w:type="dxa"/>
          </w:tcPr>
          <w:p w:rsidR="00EE679D" w:rsidRDefault="00EE679D" w:rsidP="00EE67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29.</w:t>
            </w:r>
          </w:p>
          <w:p w:rsidR="00EE679D" w:rsidRDefault="00EE679D" w:rsidP="00EE67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655" w:type="dxa"/>
          </w:tcPr>
          <w:p w:rsidR="00EE679D" w:rsidRDefault="00EE679D" w:rsidP="00EE679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Вьетнамская сказка «Обманутый богач»</w:t>
            </w:r>
          </w:p>
          <w:p w:rsidR="00EE679D" w:rsidRPr="00001CF7" w:rsidRDefault="00EE679D" w:rsidP="00EE679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  <w:tc>
          <w:tcPr>
            <w:tcW w:w="1241" w:type="dxa"/>
          </w:tcPr>
          <w:p w:rsidR="00EE679D" w:rsidRPr="00456E1A" w:rsidRDefault="00EE679D" w:rsidP="00EE67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EE679D" w:rsidRPr="00456E1A" w:rsidTr="00EE679D">
        <w:tc>
          <w:tcPr>
            <w:tcW w:w="675" w:type="dxa"/>
          </w:tcPr>
          <w:p w:rsidR="00EE679D" w:rsidRDefault="00EE679D" w:rsidP="00EE67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30.</w:t>
            </w:r>
          </w:p>
          <w:p w:rsidR="00EE679D" w:rsidRDefault="00EE679D" w:rsidP="00EE67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655" w:type="dxa"/>
          </w:tcPr>
          <w:p w:rsidR="00EE679D" w:rsidRDefault="00EE679D" w:rsidP="00EE679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Датская сказка «Король змей»</w:t>
            </w:r>
          </w:p>
          <w:p w:rsidR="00EE679D" w:rsidRPr="00001CF7" w:rsidRDefault="00EE679D" w:rsidP="00EE679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  <w:tc>
          <w:tcPr>
            <w:tcW w:w="1241" w:type="dxa"/>
          </w:tcPr>
          <w:p w:rsidR="00EE679D" w:rsidRPr="00456E1A" w:rsidRDefault="00EE679D" w:rsidP="00EE67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EE679D" w:rsidRPr="00456E1A" w:rsidTr="00EE679D">
        <w:tc>
          <w:tcPr>
            <w:tcW w:w="675" w:type="dxa"/>
          </w:tcPr>
          <w:p w:rsidR="00EE679D" w:rsidRDefault="00EE679D" w:rsidP="00EE67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31.</w:t>
            </w:r>
          </w:p>
          <w:p w:rsidR="00EE679D" w:rsidRDefault="00EE679D" w:rsidP="00EE67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655" w:type="dxa"/>
          </w:tcPr>
          <w:p w:rsidR="00EE679D" w:rsidRDefault="00EE679D" w:rsidP="00EE679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Испанская сказка «Горбатая принцесса»</w:t>
            </w:r>
          </w:p>
          <w:p w:rsidR="00EE679D" w:rsidRPr="00001CF7" w:rsidRDefault="00EE679D" w:rsidP="00EE679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  <w:tc>
          <w:tcPr>
            <w:tcW w:w="1241" w:type="dxa"/>
          </w:tcPr>
          <w:p w:rsidR="00EE679D" w:rsidRPr="00456E1A" w:rsidRDefault="00EE679D" w:rsidP="00EE67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EE679D" w:rsidRPr="00456E1A" w:rsidTr="00EE679D">
        <w:tc>
          <w:tcPr>
            <w:tcW w:w="675" w:type="dxa"/>
          </w:tcPr>
          <w:p w:rsidR="00EE679D" w:rsidRDefault="00EE679D" w:rsidP="00EE67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79D" w:rsidRDefault="00EE679D" w:rsidP="00EE67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655" w:type="dxa"/>
          </w:tcPr>
          <w:p w:rsidR="00EE679D" w:rsidRPr="00001CF7" w:rsidRDefault="00EE679D" w:rsidP="00EE679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zh-CN"/>
              </w:rPr>
              <w:t xml:space="preserve">                                                </w:t>
            </w:r>
            <w:r w:rsidRPr="00001CF7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zh-CN"/>
              </w:rPr>
              <w:t xml:space="preserve">Мир книг </w:t>
            </w:r>
            <w:r w:rsidRPr="00C376E5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zh-CN"/>
              </w:rPr>
              <w:t>(3 ч</w:t>
            </w:r>
            <w:r w:rsidRPr="00001C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)</w:t>
            </w:r>
          </w:p>
          <w:p w:rsidR="00EE679D" w:rsidRPr="00001CF7" w:rsidRDefault="00EE679D" w:rsidP="00EE679D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  <w:tc>
          <w:tcPr>
            <w:tcW w:w="1241" w:type="dxa"/>
          </w:tcPr>
          <w:p w:rsidR="00EE679D" w:rsidRPr="00456E1A" w:rsidRDefault="00EE679D" w:rsidP="00EE67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79D" w:rsidRPr="00456E1A" w:rsidTr="00EE679D">
        <w:tc>
          <w:tcPr>
            <w:tcW w:w="675" w:type="dxa"/>
          </w:tcPr>
          <w:p w:rsidR="00EE679D" w:rsidRDefault="00EE679D" w:rsidP="00EE67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32.</w:t>
            </w:r>
          </w:p>
          <w:p w:rsidR="00EE679D" w:rsidRDefault="00EE679D" w:rsidP="00EE67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655" w:type="dxa"/>
          </w:tcPr>
          <w:p w:rsidR="00EE679D" w:rsidRDefault="00EE679D" w:rsidP="00EE679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001C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Книги о детях войны. Е. Ильина «Четвёртая высота».</w:t>
            </w:r>
          </w:p>
          <w:p w:rsidR="00EE679D" w:rsidRPr="00001CF7" w:rsidRDefault="00EE679D" w:rsidP="00EE679D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  <w:tc>
          <w:tcPr>
            <w:tcW w:w="1241" w:type="dxa"/>
          </w:tcPr>
          <w:p w:rsidR="00EE679D" w:rsidRPr="00456E1A" w:rsidRDefault="00EE679D" w:rsidP="00EE67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EE679D" w:rsidRPr="00456E1A" w:rsidTr="00EE679D">
        <w:tc>
          <w:tcPr>
            <w:tcW w:w="675" w:type="dxa"/>
          </w:tcPr>
          <w:p w:rsidR="00EE679D" w:rsidRDefault="00EE679D" w:rsidP="00EE67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33.</w:t>
            </w:r>
          </w:p>
          <w:p w:rsidR="00EE679D" w:rsidRDefault="00EE679D" w:rsidP="00EE67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655" w:type="dxa"/>
          </w:tcPr>
          <w:p w:rsidR="00EE679D" w:rsidRPr="00001CF7" w:rsidRDefault="00EE679D" w:rsidP="00EE679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001C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Детские газеты и журналы.</w:t>
            </w:r>
          </w:p>
          <w:p w:rsidR="00EE679D" w:rsidRPr="00001CF7" w:rsidRDefault="00EE679D" w:rsidP="00EE679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  <w:tc>
          <w:tcPr>
            <w:tcW w:w="1241" w:type="dxa"/>
          </w:tcPr>
          <w:p w:rsidR="00EE679D" w:rsidRPr="00456E1A" w:rsidRDefault="00EE679D" w:rsidP="00EE67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EE679D" w:rsidRPr="00456E1A" w:rsidTr="00EE679D">
        <w:tc>
          <w:tcPr>
            <w:tcW w:w="675" w:type="dxa"/>
          </w:tcPr>
          <w:p w:rsidR="00EE679D" w:rsidRDefault="00EE679D" w:rsidP="00EE67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34.</w:t>
            </w:r>
          </w:p>
          <w:p w:rsidR="00EE679D" w:rsidRDefault="00EE679D" w:rsidP="00EE67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655" w:type="dxa"/>
          </w:tcPr>
          <w:p w:rsidR="00EE679D" w:rsidRPr="00001CF7" w:rsidRDefault="00EE679D" w:rsidP="00EE679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001C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Библиотечная мозаика: выставки книг, игры, конкурсы, подготовленные презентации.</w:t>
            </w:r>
          </w:p>
        </w:tc>
        <w:tc>
          <w:tcPr>
            <w:tcW w:w="1241" w:type="dxa"/>
          </w:tcPr>
          <w:p w:rsidR="00EE679D" w:rsidRPr="00456E1A" w:rsidRDefault="00EE679D" w:rsidP="00EE67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</w:tbl>
    <w:p w:rsidR="00456E1A" w:rsidRPr="00456E1A" w:rsidRDefault="00456E1A" w:rsidP="00877B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456E1A" w:rsidRPr="00456E1A" w:rsidSect="00877BD9">
          <w:pgSz w:w="11906" w:h="16838"/>
          <w:pgMar w:top="567" w:right="850" w:bottom="1134" w:left="993" w:header="708" w:footer="708" w:gutter="0"/>
          <w:cols w:space="708"/>
          <w:docGrid w:linePitch="360"/>
        </w:sectPr>
      </w:pPr>
    </w:p>
    <w:p w:rsidR="00C376E5" w:rsidRPr="00C376E5" w:rsidRDefault="00C376E5" w:rsidP="00C376E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376E5" w:rsidRPr="00C376E5" w:rsidSect="00456E1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Wingdings 2"/>
      </w:r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5" w15:restartNumberingAfterBreak="0">
    <w:nsid w:val="00000013"/>
    <w:multiLevelType w:val="singleLevel"/>
    <w:tmpl w:val="00000013"/>
    <w:name w:val="WW8Num2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6" w15:restartNumberingAfterBreak="0">
    <w:nsid w:val="00000014"/>
    <w:multiLevelType w:val="single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1ED04B44"/>
    <w:multiLevelType w:val="hybridMultilevel"/>
    <w:tmpl w:val="76EE01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2160"/>
        </w:tabs>
        <w:ind w:left="-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8" w15:restartNumberingAfterBreak="0">
    <w:nsid w:val="3A9B7BA1"/>
    <w:multiLevelType w:val="multilevel"/>
    <w:tmpl w:val="0D9C68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7B622E6"/>
    <w:multiLevelType w:val="hybridMultilevel"/>
    <w:tmpl w:val="422640A2"/>
    <w:lvl w:ilvl="0" w:tplc="57E431D0">
      <w:start w:val="1"/>
      <w:numFmt w:val="decimal"/>
      <w:lvlText w:val="%1."/>
      <w:lvlJc w:val="left"/>
      <w:pPr>
        <w:ind w:left="720" w:hanging="360"/>
      </w:pPr>
      <w:rPr>
        <w:rFonts w:hint="default"/>
        <w:color w:val="1919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449A"/>
    <w:rsid w:val="000258AE"/>
    <w:rsid w:val="000F6FAA"/>
    <w:rsid w:val="00112BC1"/>
    <w:rsid w:val="00182031"/>
    <w:rsid w:val="001E6A05"/>
    <w:rsid w:val="002834F2"/>
    <w:rsid w:val="00307A4B"/>
    <w:rsid w:val="003B14EE"/>
    <w:rsid w:val="004153A0"/>
    <w:rsid w:val="00416A28"/>
    <w:rsid w:val="004256CA"/>
    <w:rsid w:val="00456E1A"/>
    <w:rsid w:val="00490E46"/>
    <w:rsid w:val="004C1B6F"/>
    <w:rsid w:val="00547DE7"/>
    <w:rsid w:val="005F386E"/>
    <w:rsid w:val="00617BB1"/>
    <w:rsid w:val="00836E4B"/>
    <w:rsid w:val="00876EF6"/>
    <w:rsid w:val="00877BD9"/>
    <w:rsid w:val="00987252"/>
    <w:rsid w:val="009B5CA9"/>
    <w:rsid w:val="009C39D9"/>
    <w:rsid w:val="009F563F"/>
    <w:rsid w:val="00AE2587"/>
    <w:rsid w:val="00C376E5"/>
    <w:rsid w:val="00D0449A"/>
    <w:rsid w:val="00E5428A"/>
    <w:rsid w:val="00ED718E"/>
    <w:rsid w:val="00EE679D"/>
    <w:rsid w:val="00EF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6E6F9-85AF-41B5-BEED-2D75CACA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38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6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6E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8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Анна</cp:lastModifiedBy>
  <cp:revision>12</cp:revision>
  <cp:lastPrinted>2018-10-14T17:48:00Z</cp:lastPrinted>
  <dcterms:created xsi:type="dcterms:W3CDTF">2015-09-06T17:20:00Z</dcterms:created>
  <dcterms:modified xsi:type="dcterms:W3CDTF">2020-01-29T06:38:00Z</dcterms:modified>
</cp:coreProperties>
</file>