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BA" w:rsidRDefault="000F2170" w:rsidP="00683F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9075B0">
            <wp:extent cx="6389370" cy="1505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FBA" w:rsidRDefault="00683FBA" w:rsidP="00683FBA">
      <w:pPr>
        <w:rPr>
          <w:rFonts w:ascii="Times New Roman" w:hAnsi="Times New Roman" w:cs="Times New Roman"/>
          <w:sz w:val="24"/>
          <w:szCs w:val="24"/>
        </w:rPr>
      </w:pPr>
    </w:p>
    <w:p w:rsidR="00683FBA" w:rsidRPr="00683FBA" w:rsidRDefault="00683FBA" w:rsidP="00683FBA">
      <w:pPr>
        <w:rPr>
          <w:rFonts w:ascii="Times New Roman" w:hAnsi="Times New Roman" w:cs="Times New Roman"/>
          <w:sz w:val="24"/>
          <w:szCs w:val="24"/>
        </w:rPr>
      </w:pPr>
    </w:p>
    <w:p w:rsidR="00683FBA" w:rsidRPr="00683FBA" w:rsidRDefault="00683FBA" w:rsidP="00683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FBA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83FBA" w:rsidRPr="00683FBA" w:rsidRDefault="00683FBA" w:rsidP="00F6334D">
      <w:pPr>
        <w:rPr>
          <w:rFonts w:ascii="Times New Roman" w:hAnsi="Times New Roman" w:cs="Times New Roman"/>
          <w:b/>
          <w:sz w:val="28"/>
          <w:szCs w:val="28"/>
        </w:rPr>
      </w:pPr>
      <w:r w:rsidRPr="00683FBA">
        <w:rPr>
          <w:rFonts w:ascii="Times New Roman" w:hAnsi="Times New Roman" w:cs="Times New Roman"/>
          <w:sz w:val="28"/>
          <w:szCs w:val="28"/>
        </w:rPr>
        <w:t>Предмет</w:t>
      </w:r>
      <w:r w:rsidR="00F633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FB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83FBA" w:rsidRDefault="00683FBA" w:rsidP="00F633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3FBA">
        <w:rPr>
          <w:rFonts w:ascii="Times New Roman" w:hAnsi="Times New Roman" w:cs="Times New Roman"/>
          <w:sz w:val="28"/>
          <w:szCs w:val="28"/>
        </w:rPr>
        <w:t>Уровень образования (</w:t>
      </w:r>
      <w:r w:rsidRPr="00683F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начальное </w:t>
      </w:r>
      <w:r w:rsidR="009818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общее, </w:t>
      </w:r>
      <w:r w:rsidRPr="00683FBA">
        <w:rPr>
          <w:rFonts w:ascii="Times New Roman" w:hAnsi="Times New Roman" w:cs="Times New Roman"/>
          <w:b/>
          <w:bCs/>
          <w:sz w:val="28"/>
          <w:szCs w:val="28"/>
          <w:u w:val="single"/>
        </w:rPr>
        <w:t>1-4 кл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6407A1" w:rsidRDefault="006407A1" w:rsidP="00683FB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407A1" w:rsidRDefault="006407A1" w:rsidP="00683FB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407A1" w:rsidRDefault="006407A1" w:rsidP="00683FB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83FBA" w:rsidRPr="00683FBA" w:rsidRDefault="00683FBA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34D" w:rsidRDefault="00683FBA" w:rsidP="00F6334D">
      <w:pPr>
        <w:rPr>
          <w:rFonts w:ascii="Times New Roman" w:hAnsi="Times New Roman" w:cs="Times New Roman"/>
          <w:sz w:val="28"/>
          <w:szCs w:val="28"/>
        </w:rPr>
      </w:pPr>
      <w:r w:rsidRPr="00683FBA"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</w:rPr>
        <w:t>и:</w:t>
      </w:r>
      <w:r w:rsidR="00867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Боровик О. В. </w:t>
      </w:r>
      <w:r w:rsidR="00F6334D">
        <w:rPr>
          <w:rFonts w:ascii="Times New Roman" w:hAnsi="Times New Roman" w:cs="Times New Roman"/>
          <w:sz w:val="28"/>
          <w:szCs w:val="28"/>
        </w:rPr>
        <w:t xml:space="preserve">  </w:t>
      </w:r>
      <w:r w:rsidR="002556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омолова А.А. </w:t>
      </w:r>
      <w:r w:rsidR="00AE2F6E">
        <w:rPr>
          <w:rFonts w:ascii="Times New Roman" w:hAnsi="Times New Roman" w:cs="Times New Roman"/>
          <w:sz w:val="28"/>
          <w:szCs w:val="28"/>
        </w:rPr>
        <w:t xml:space="preserve">Лощилова Т. А.                             </w:t>
      </w:r>
    </w:p>
    <w:p w:rsidR="00822BE5" w:rsidRDefault="00F6334D" w:rsidP="00F63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83FBA">
        <w:rPr>
          <w:rFonts w:ascii="Times New Roman" w:hAnsi="Times New Roman" w:cs="Times New Roman"/>
          <w:sz w:val="28"/>
          <w:szCs w:val="28"/>
        </w:rPr>
        <w:t>Петрова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FB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3FBA">
        <w:rPr>
          <w:rFonts w:ascii="Times New Roman" w:hAnsi="Times New Roman" w:cs="Times New Roman"/>
          <w:sz w:val="28"/>
          <w:szCs w:val="28"/>
        </w:rPr>
        <w:t xml:space="preserve"> Сусова М. 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FBA">
        <w:rPr>
          <w:rFonts w:ascii="Times New Roman" w:hAnsi="Times New Roman" w:cs="Times New Roman"/>
          <w:sz w:val="28"/>
          <w:szCs w:val="28"/>
        </w:rPr>
        <w:t>Тычинина И. Н</w:t>
      </w:r>
      <w:r w:rsidR="00D20749">
        <w:rPr>
          <w:rFonts w:ascii="Times New Roman" w:hAnsi="Times New Roman" w:cs="Times New Roman"/>
          <w:sz w:val="28"/>
          <w:szCs w:val="28"/>
        </w:rPr>
        <w:t>.</w:t>
      </w:r>
      <w:r w:rsidR="00AE2F6E">
        <w:rPr>
          <w:rFonts w:ascii="Times New Roman" w:hAnsi="Times New Roman" w:cs="Times New Roman"/>
          <w:sz w:val="28"/>
          <w:szCs w:val="28"/>
        </w:rPr>
        <w:t xml:space="preserve"> </w:t>
      </w:r>
      <w:r w:rsidR="00822B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3FBA" w:rsidRPr="00683FBA" w:rsidRDefault="00822BE5" w:rsidP="00F63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Бабарина О. С. Байкова Л. Б. Кузьмичева Ю. П.</w:t>
      </w:r>
    </w:p>
    <w:p w:rsidR="00683FBA" w:rsidRPr="00683FBA" w:rsidRDefault="00683FBA" w:rsidP="00AE2F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3FBA" w:rsidRPr="00683FBA" w:rsidRDefault="00683FBA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FBA" w:rsidRDefault="00683FBA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F57" w:rsidRDefault="00867F57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F57" w:rsidRDefault="00867F57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F57" w:rsidRDefault="00867F57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F57" w:rsidRDefault="00867F57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67F" w:rsidRDefault="0025567F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C07" w:rsidRDefault="00D52C07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1F" w:rsidRDefault="0098181F" w:rsidP="00683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3A0" w:rsidRDefault="005463A0" w:rsidP="00683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3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рабочей программы</w:t>
      </w:r>
    </w:p>
    <w:tbl>
      <w:tblPr>
        <w:tblW w:w="1077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237"/>
      </w:tblGrid>
      <w:tr w:rsidR="005463A0" w:rsidRPr="005463A0" w:rsidTr="00FF2960">
        <w:trPr>
          <w:trHeight w:val="52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5463A0" w:rsidRPr="005463A0" w:rsidRDefault="005463A0" w:rsidP="005463A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3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Класс</w:t>
            </w:r>
            <w:r w:rsidRPr="005463A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5463A0" w:rsidRPr="00F6334D" w:rsidRDefault="005463A0" w:rsidP="005463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3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1 - 4</w:t>
            </w:r>
            <w:r w:rsidRPr="00F6334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63A0" w:rsidRPr="005463A0" w:rsidTr="00FF2960">
        <w:trPr>
          <w:trHeight w:val="52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5463A0" w:rsidRPr="005463A0" w:rsidRDefault="00F41BAE" w:rsidP="005463A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Предметная</w:t>
            </w:r>
            <w:r w:rsidR="005463A0" w:rsidRPr="005463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область</w:t>
            </w:r>
            <w:r w:rsidR="005463A0" w:rsidRPr="005463A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5463A0" w:rsidRPr="005463A0" w:rsidRDefault="005463A0" w:rsidP="005463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Математика</w:t>
            </w:r>
            <w:r w:rsidR="009818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 информатика</w:t>
            </w:r>
          </w:p>
        </w:tc>
      </w:tr>
      <w:tr w:rsidR="005463A0" w:rsidRPr="005463A0" w:rsidTr="00FF2960">
        <w:trPr>
          <w:trHeight w:val="52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5463A0" w:rsidRPr="005463A0" w:rsidRDefault="005463A0" w:rsidP="005463A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3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Предмет</w:t>
            </w:r>
            <w:r w:rsidRPr="005463A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5463A0" w:rsidRPr="005463A0" w:rsidRDefault="005463A0" w:rsidP="005463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3A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Математика</w:t>
            </w:r>
            <w:r w:rsidRPr="005463A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63A0" w:rsidRPr="005463A0" w:rsidTr="00FF2960">
        <w:trPr>
          <w:trHeight w:val="52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5463A0" w:rsidRPr="005463A0" w:rsidRDefault="005463A0" w:rsidP="005463A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3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Уровень программы</w:t>
            </w:r>
            <w:r w:rsidRPr="005463A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5463A0" w:rsidRPr="005463A0" w:rsidRDefault="005463A0" w:rsidP="005463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3A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 Базовый </w:t>
            </w:r>
          </w:p>
        </w:tc>
      </w:tr>
      <w:tr w:rsidR="005463A0" w:rsidRPr="005463A0" w:rsidTr="00FF2960">
        <w:trPr>
          <w:trHeight w:val="12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5463A0" w:rsidRPr="005463A0" w:rsidRDefault="005463A0" w:rsidP="005463A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3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часов в неделю</w:t>
            </w:r>
            <w:r w:rsidRPr="005463A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5463A0" w:rsidRPr="005463A0" w:rsidRDefault="005463A0" w:rsidP="005463A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463A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 кл. - 4</w:t>
            </w:r>
          </w:p>
          <w:p w:rsidR="005463A0" w:rsidRDefault="005463A0" w:rsidP="005463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кл. - 4</w:t>
            </w:r>
          </w:p>
          <w:p w:rsidR="005463A0" w:rsidRDefault="005463A0" w:rsidP="005463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кл -  4</w:t>
            </w:r>
          </w:p>
          <w:p w:rsidR="005463A0" w:rsidRPr="005463A0" w:rsidRDefault="005463A0" w:rsidP="005463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кл -  4</w:t>
            </w:r>
          </w:p>
        </w:tc>
      </w:tr>
      <w:tr w:rsidR="005463A0" w:rsidRPr="005463A0" w:rsidTr="00FF2960">
        <w:trPr>
          <w:trHeight w:val="14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5463A0" w:rsidRPr="005463A0" w:rsidRDefault="005463A0" w:rsidP="005463A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3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часов в год</w:t>
            </w:r>
            <w:r w:rsidRPr="005463A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5463A0" w:rsidRDefault="005463A0" w:rsidP="005463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 1 кл. - 33 Х 4</w:t>
            </w:r>
            <w:r w:rsidRPr="005463A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132</w:t>
            </w:r>
          </w:p>
          <w:p w:rsidR="005463A0" w:rsidRDefault="005463A0" w:rsidP="005463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2 кл. - 34 Х 4</w:t>
            </w:r>
            <w:r w:rsidRPr="005463A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136</w:t>
            </w:r>
          </w:p>
          <w:p w:rsidR="005463A0" w:rsidRDefault="005463A0" w:rsidP="005463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3 кл. - 34 Х 4</w:t>
            </w:r>
            <w:r w:rsidRPr="005463A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136</w:t>
            </w:r>
          </w:p>
          <w:p w:rsidR="005463A0" w:rsidRDefault="005463A0" w:rsidP="005463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4 кл. - 34 Х 4</w:t>
            </w:r>
            <w:r w:rsidRPr="005463A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136</w:t>
            </w:r>
          </w:p>
          <w:p w:rsidR="005463A0" w:rsidRPr="005463A0" w:rsidRDefault="005463A0" w:rsidP="005463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3A0" w:rsidRPr="005463A0" w:rsidTr="00FF2960">
        <w:trPr>
          <w:trHeight w:val="106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5463A0" w:rsidRPr="005463A0" w:rsidRDefault="005463A0" w:rsidP="005463A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3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5463A0" w:rsidRPr="005463A0" w:rsidRDefault="005463A0" w:rsidP="005463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ФГОС НОО (1 - 4</w:t>
            </w:r>
            <w:r w:rsidRPr="005463A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кл.)</w:t>
            </w:r>
          </w:p>
        </w:tc>
      </w:tr>
      <w:tr w:rsidR="005463A0" w:rsidRPr="005463A0" w:rsidTr="00FF2960">
        <w:trPr>
          <w:trHeight w:val="106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5463A0" w:rsidRPr="005463A0" w:rsidRDefault="005463A0" w:rsidP="005463A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3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Рабочая программа составлена на основе программы</w:t>
            </w:r>
            <w:r w:rsidRPr="005463A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425C03" w:rsidRDefault="00425C03" w:rsidP="005463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М. И. Башмаков, М. Г. Нефёдова </w:t>
            </w:r>
          </w:p>
          <w:p w:rsidR="006407A1" w:rsidRDefault="00425C03" w:rsidP="005463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Программа курса «Математика</w:t>
            </w:r>
            <w:r w:rsidR="006407A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</w:t>
            </w:r>
          </w:p>
          <w:p w:rsidR="00425C03" w:rsidRDefault="006407A1" w:rsidP="005463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Издательство «Астрель»</w:t>
            </w:r>
          </w:p>
          <w:p w:rsidR="005463A0" w:rsidRPr="005463A0" w:rsidRDefault="006407A1" w:rsidP="005463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2011 год</w:t>
            </w:r>
          </w:p>
        </w:tc>
      </w:tr>
      <w:tr w:rsidR="005463A0" w:rsidRPr="005463A0" w:rsidTr="00FF2960">
        <w:trPr>
          <w:trHeight w:val="82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5463A0" w:rsidRPr="005463A0" w:rsidRDefault="005463A0" w:rsidP="005463A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3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Учебник</w:t>
            </w:r>
            <w:r w:rsidRPr="005463A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5463A0" w:rsidRDefault="005463A0" w:rsidP="00F0146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463A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5463A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F0146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М. И. Башмаков, М. Г. Нефёдова  </w:t>
            </w:r>
            <w:r w:rsidR="00F01467" w:rsidRPr="00F0146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Математика</w:t>
            </w:r>
            <w:r w:rsidR="00F0146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</w:t>
            </w:r>
            <w:r w:rsidR="00F01467" w:rsidRPr="00F0146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1класс ч.1,2.  АСТ </w:t>
            </w:r>
            <w:r w:rsidR="0098181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Астрель Москва, </w:t>
            </w:r>
            <w:r w:rsidR="00F6334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2016г.</w:t>
            </w:r>
          </w:p>
          <w:p w:rsidR="00F01467" w:rsidRDefault="00F01467" w:rsidP="00F0146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М. И. Башмаков, М. Г. Нефёдова  </w:t>
            </w:r>
            <w:r w:rsidRPr="00F0146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Математика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2</w:t>
            </w:r>
            <w:r w:rsidRPr="00F0146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класс ч.1,2.  АСТ </w:t>
            </w:r>
            <w:r w:rsidR="0098181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Астрель  Москва, 2016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г.</w:t>
            </w:r>
          </w:p>
          <w:p w:rsidR="00F01467" w:rsidRDefault="00F01467" w:rsidP="00F0146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М. И. Башмаков, М. Г. Нефёдова  </w:t>
            </w:r>
            <w:r w:rsidRPr="00F0146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Математика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3</w:t>
            </w:r>
            <w:r w:rsidRPr="00F0146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класс ч.1,2.  АСТ </w:t>
            </w:r>
            <w:r w:rsidR="0098181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Астрель Москва, 2016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г.</w:t>
            </w:r>
          </w:p>
          <w:p w:rsidR="00F01467" w:rsidRPr="00F01467" w:rsidRDefault="00F01467" w:rsidP="00F0146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М. И. Башмаков, М. Г. Нефёдова  </w:t>
            </w:r>
            <w:r w:rsidRPr="00F0146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Математика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4</w:t>
            </w:r>
            <w:r w:rsidRPr="00F0146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класс ч.1,2.  АСТ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Астрель Москва, 2014г.</w:t>
            </w:r>
          </w:p>
        </w:tc>
      </w:tr>
    </w:tbl>
    <w:p w:rsidR="005463A0" w:rsidRDefault="005463A0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B20" w:rsidRDefault="003D2B20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B20" w:rsidRDefault="003D2B20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B20" w:rsidRDefault="003D2B20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A98" w:rsidRDefault="009B2A98" w:rsidP="0098181F">
      <w:pPr>
        <w:rPr>
          <w:rFonts w:ascii="Times New Roman" w:hAnsi="Times New Roman" w:cs="Times New Roman"/>
          <w:sz w:val="28"/>
          <w:szCs w:val="28"/>
        </w:rPr>
      </w:pPr>
    </w:p>
    <w:p w:rsidR="009B2A98" w:rsidRDefault="009B2A98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5CB" w:rsidRDefault="005E15CB" w:rsidP="002A7A21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520" w:rsidRPr="00757520" w:rsidRDefault="00757520" w:rsidP="00757520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5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757520" w:rsidRPr="00757520" w:rsidRDefault="00757520" w:rsidP="0075752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520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2017B1" w:rsidRPr="009F4F2F" w:rsidRDefault="002017B1" w:rsidP="00F633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окончание</w:t>
      </w:r>
      <w:r w:rsidRPr="009F4F2F">
        <w:rPr>
          <w:rFonts w:ascii="Times New Roman" w:hAnsi="Times New Roman" w:cs="Times New Roman"/>
          <w:color w:val="000000"/>
          <w:sz w:val="28"/>
          <w:szCs w:val="28"/>
        </w:rPr>
        <w:t xml:space="preserve"> 1 класса мы можем говорить только о начале формирования результатов освоения программы по математике. В связи с этим можно выделить основные направления работы учителя по начальному формированию универсальных учебных действий.</w:t>
      </w:r>
    </w:p>
    <w:p w:rsidR="002017B1" w:rsidRPr="009F4F2F" w:rsidRDefault="002017B1" w:rsidP="00F6334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</w:t>
      </w:r>
    </w:p>
    <w:p w:rsidR="002017B1" w:rsidRPr="009F4F2F" w:rsidRDefault="002017B1" w:rsidP="00F6334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внутренняя позиции школьника на основе положительного отношения к школе;</w:t>
      </w:r>
    </w:p>
    <w:p w:rsidR="002017B1" w:rsidRPr="009F4F2F" w:rsidRDefault="002017B1" w:rsidP="00F6334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принятие образа «хорошего ученика»;</w:t>
      </w:r>
    </w:p>
    <w:p w:rsidR="002017B1" w:rsidRPr="009F4F2F" w:rsidRDefault="002017B1" w:rsidP="00F6334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положительная мотивация и познавательный интерес к изучению математики;</w:t>
      </w:r>
    </w:p>
    <w:p w:rsidR="002017B1" w:rsidRPr="009F4F2F" w:rsidRDefault="002017B1" w:rsidP="00F6334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формирование самооценки на основе критериев успешности учебной деятельности;</w:t>
      </w:r>
    </w:p>
    <w:p w:rsidR="002017B1" w:rsidRPr="009F4F2F" w:rsidRDefault="002017B1" w:rsidP="00F6334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умение признавать собственные ошибки;</w:t>
      </w:r>
    </w:p>
    <w:p w:rsidR="002017B1" w:rsidRPr="009F4F2F" w:rsidRDefault="002017B1" w:rsidP="00F6334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следование в поведении социальным нормам;</w:t>
      </w:r>
    </w:p>
    <w:p w:rsidR="002017B1" w:rsidRPr="009F4F2F" w:rsidRDefault="002017B1" w:rsidP="00F6334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начальные навыки сотрудничества в разных ситуациях;</w:t>
      </w:r>
    </w:p>
    <w:p w:rsidR="002017B1" w:rsidRPr="009F4F2F" w:rsidRDefault="002017B1" w:rsidP="00F6334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этические чувства, прежде всего доброжелательность и эмоционально-нравственная отзывчивость;</w:t>
      </w:r>
    </w:p>
    <w:p w:rsidR="002017B1" w:rsidRPr="009F4F2F" w:rsidRDefault="002017B1" w:rsidP="00F6334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восприятие математики как части общечеловеческой культуры.</w:t>
      </w:r>
    </w:p>
    <w:p w:rsidR="002017B1" w:rsidRPr="009F4F2F" w:rsidRDefault="002017B1" w:rsidP="00F6334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</w:p>
    <w:p w:rsidR="002017B1" w:rsidRPr="009F4F2F" w:rsidRDefault="002017B1" w:rsidP="00F6334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  <w:r w:rsidRPr="009F4F2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17B1" w:rsidRPr="009F4F2F" w:rsidRDefault="002017B1" w:rsidP="00F6334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начало формирования навыка поиска необходимой информации для выполнения учебных заданий (в справочных материалах учебника)</w:t>
      </w:r>
    </w:p>
    <w:p w:rsidR="002017B1" w:rsidRPr="009F4F2F" w:rsidRDefault="002017B1" w:rsidP="00F6334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использовать знаково-символические средства, в том числе модели, схемы для решения языковых  задач;</w:t>
      </w:r>
    </w:p>
    <w:p w:rsidR="002017B1" w:rsidRPr="009F4F2F" w:rsidRDefault="002017B1" w:rsidP="00F6334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первые навыки в выделении существенного и несущественного в тексте задачи; в моделировании условия текстовых задач;</w:t>
      </w:r>
    </w:p>
    <w:p w:rsidR="002017B1" w:rsidRPr="009F4F2F" w:rsidRDefault="002017B1" w:rsidP="00F6334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навыки в установлении закономерности и использовании их при выполнении заданий (продолжить ряд, составлять равенства)</w:t>
      </w:r>
    </w:p>
    <w:p w:rsidR="002017B1" w:rsidRPr="009F4F2F" w:rsidRDefault="002017B1" w:rsidP="00F6334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первые навыки конструирования геометрических фигур из заданных частей;</w:t>
      </w:r>
    </w:p>
    <w:p w:rsidR="002017B1" w:rsidRPr="009F4F2F" w:rsidRDefault="002017B1" w:rsidP="00F6334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навыки нахождения нужной информации в учебнике;</w:t>
      </w:r>
    </w:p>
    <w:p w:rsidR="002017B1" w:rsidRPr="009F4F2F" w:rsidRDefault="002017B1" w:rsidP="00F6334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понимать информацию, представленную в виде текста, схемы, таблицы.</w:t>
      </w:r>
    </w:p>
    <w:p w:rsidR="002017B1" w:rsidRPr="009F4F2F" w:rsidRDefault="002017B1" w:rsidP="00F6334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</w:p>
    <w:p w:rsidR="002017B1" w:rsidRPr="009F4F2F" w:rsidRDefault="002017B1" w:rsidP="00F6334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начальные навыки умения формулировать и удерживать учебную задачу;</w:t>
      </w:r>
    </w:p>
    <w:p w:rsidR="002017B1" w:rsidRPr="009F4F2F" w:rsidRDefault="002017B1" w:rsidP="00F6334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следовать при выполнении заданий инструкциям учителя, описывающим стандартные действия;</w:t>
      </w:r>
    </w:p>
    <w:p w:rsidR="002017B1" w:rsidRPr="009F4F2F" w:rsidRDefault="002017B1" w:rsidP="00F6334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учатся применять изученные правила  при выполнении учебных заданий;</w:t>
      </w:r>
    </w:p>
    <w:p w:rsidR="002017B1" w:rsidRPr="009F4F2F" w:rsidRDefault="002017B1" w:rsidP="00F6334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первые навыки в сопоставлении результатов собственной деятельности с оценкой её товарищами, учителем;</w:t>
      </w:r>
    </w:p>
    <w:p w:rsidR="002017B1" w:rsidRPr="009F4F2F" w:rsidRDefault="002017B1" w:rsidP="00F6334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2017B1" w:rsidRPr="009F4F2F" w:rsidRDefault="002017B1" w:rsidP="00F6334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предвосхищать результаты;</w:t>
      </w:r>
      <w:r w:rsidRPr="009F4F2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17B1" w:rsidRPr="009F4F2F" w:rsidRDefault="002017B1" w:rsidP="00F6334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выделять и формулировать то, что уже усвоено и что еще нужно усвоить.</w:t>
      </w:r>
    </w:p>
    <w:p w:rsidR="002017B1" w:rsidRPr="009F4F2F" w:rsidRDefault="002017B1" w:rsidP="00F6334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Коммуникативные</w:t>
      </w:r>
    </w:p>
    <w:p w:rsidR="002017B1" w:rsidRPr="009F4F2F" w:rsidRDefault="002017B1" w:rsidP="00F6334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процессе обучения математике дети получают:</w:t>
      </w:r>
    </w:p>
    <w:p w:rsidR="002017B1" w:rsidRPr="009F4F2F" w:rsidRDefault="002017B1" w:rsidP="00F6334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первые навыки сотрудничества с товарищами при выполнении заданий в паре: устанавливать очередность действий, обсуждать совместное решение, учитывать мнение партнера, слушать собеседника, договариваться и приходить к общему решению;</w:t>
      </w:r>
    </w:p>
    <w:p w:rsidR="00867F57" w:rsidRDefault="00867F57" w:rsidP="00F6334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17B1" w:rsidRPr="009F4F2F" w:rsidRDefault="002017B1" w:rsidP="00F6334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учатся:</w:t>
      </w:r>
    </w:p>
    <w:p w:rsidR="002017B1" w:rsidRPr="009F4F2F" w:rsidRDefault="002017B1" w:rsidP="00F633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обращаться за помощью;</w:t>
      </w:r>
    </w:p>
    <w:p w:rsidR="002017B1" w:rsidRPr="009F4F2F" w:rsidRDefault="002017B1" w:rsidP="00F633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формулировать свои затруднения;</w:t>
      </w:r>
    </w:p>
    <w:p w:rsidR="002017B1" w:rsidRPr="009F4F2F" w:rsidRDefault="002017B1" w:rsidP="00F633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предлагать помощь и сотрудничество;</w:t>
      </w:r>
    </w:p>
    <w:p w:rsidR="002017B1" w:rsidRPr="009F4F2F" w:rsidRDefault="002017B1" w:rsidP="00F633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оказывать в сотрудничестве взаимопомощь;</w:t>
      </w:r>
    </w:p>
    <w:p w:rsidR="002017B1" w:rsidRPr="009F4F2F" w:rsidRDefault="002017B1" w:rsidP="00F633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задавать вопросы с целью получения нужной информации;</w:t>
      </w:r>
    </w:p>
    <w:p w:rsidR="002017B1" w:rsidRPr="009F4F2F" w:rsidRDefault="002017B1" w:rsidP="00F633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формулировать собственное мнение и позицию;</w:t>
      </w:r>
    </w:p>
    <w:p w:rsidR="002017B1" w:rsidRPr="009F4F2F" w:rsidRDefault="002017B1" w:rsidP="00F633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осуществлять взаимный контроль;</w:t>
      </w:r>
    </w:p>
    <w:p w:rsidR="002017B1" w:rsidRPr="009F4F2F" w:rsidRDefault="002017B1" w:rsidP="00F633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адекватно оценивать собственное поведение и поведение окружающих.</w:t>
      </w:r>
    </w:p>
    <w:p w:rsidR="002017B1" w:rsidRPr="009F4F2F" w:rsidRDefault="002017B1" w:rsidP="00F6334D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2017B1" w:rsidRPr="009F4F2F" w:rsidRDefault="002017B1" w:rsidP="00F6334D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9F4F2F">
        <w:rPr>
          <w:rFonts w:ascii="Times New Roman" w:hAnsi="Times New Roman"/>
          <w:b/>
          <w:sz w:val="24"/>
          <w:szCs w:val="24"/>
        </w:rPr>
        <w:t>ОСНОВНЫЕ ТРЕБОВАНИЯ</w:t>
      </w:r>
    </w:p>
    <w:p w:rsidR="002017B1" w:rsidRPr="009F4F2F" w:rsidRDefault="002017B1" w:rsidP="00F6334D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9F4F2F">
        <w:rPr>
          <w:rFonts w:ascii="Times New Roman" w:hAnsi="Times New Roman"/>
          <w:b/>
          <w:sz w:val="24"/>
          <w:szCs w:val="24"/>
        </w:rPr>
        <w:t>К УРОВНЮ ЗНАНИЙ И УМЕНИЙ ОБУЧАЮЩИХСЯ 1 КЛАССА</w:t>
      </w:r>
    </w:p>
    <w:p w:rsidR="002017B1" w:rsidRPr="009F4F2F" w:rsidRDefault="002017B1" w:rsidP="00F6334D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9F4F2F">
        <w:rPr>
          <w:rFonts w:ascii="Times New Roman" w:hAnsi="Times New Roman"/>
          <w:i/>
          <w:sz w:val="28"/>
          <w:szCs w:val="28"/>
        </w:rPr>
        <w:t>Обучающиеся должны знать:</w:t>
      </w:r>
    </w:p>
    <w:p w:rsidR="002017B1" w:rsidRPr="009F4F2F" w:rsidRDefault="002017B1" w:rsidP="00F6334D">
      <w:pPr>
        <w:pStyle w:val="ab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названия и последовательность чисел от 0 до 100;</w:t>
      </w:r>
    </w:p>
    <w:p w:rsidR="002017B1" w:rsidRPr="009F4F2F" w:rsidRDefault="002017B1" w:rsidP="00F6334D">
      <w:pPr>
        <w:pStyle w:val="ab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четные и нечетные числа в пределах 100, порядок их расположения в ряду чисел;</w:t>
      </w:r>
    </w:p>
    <w:p w:rsidR="002017B1" w:rsidRPr="009F4F2F" w:rsidRDefault="002017B1" w:rsidP="00F6334D">
      <w:pPr>
        <w:pStyle w:val="ab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состав однозначных чисел;</w:t>
      </w:r>
    </w:p>
    <w:p w:rsidR="002017B1" w:rsidRPr="009F4F2F" w:rsidRDefault="002017B1" w:rsidP="00F6334D">
      <w:pPr>
        <w:pStyle w:val="ab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десятичный состав чисел первой сотни;</w:t>
      </w:r>
    </w:p>
    <w:p w:rsidR="002017B1" w:rsidRPr="009F4F2F" w:rsidRDefault="002017B1" w:rsidP="00F6334D">
      <w:pPr>
        <w:pStyle w:val="ab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 xml:space="preserve">названия числовых выражений (сумма, разность); </w:t>
      </w:r>
    </w:p>
    <w:p w:rsidR="002017B1" w:rsidRPr="009F4F2F" w:rsidRDefault="002017B1" w:rsidP="00F6334D">
      <w:pPr>
        <w:pStyle w:val="ab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правило перестановки слагаемых в сумме;</w:t>
      </w:r>
    </w:p>
    <w:p w:rsidR="002017B1" w:rsidRPr="009F4F2F" w:rsidRDefault="002017B1" w:rsidP="00F6334D">
      <w:pPr>
        <w:pStyle w:val="ab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названия геометрических фигур (квадрат, круг, треугольник, прямоугольник);</w:t>
      </w:r>
    </w:p>
    <w:p w:rsidR="002017B1" w:rsidRPr="009F4F2F" w:rsidRDefault="002017B1" w:rsidP="00F6334D">
      <w:pPr>
        <w:pStyle w:val="ab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названия единиц измерения длины (сантиметр);</w:t>
      </w:r>
    </w:p>
    <w:p w:rsidR="002017B1" w:rsidRPr="009F4F2F" w:rsidRDefault="002017B1" w:rsidP="00F6334D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9F4F2F">
        <w:rPr>
          <w:rFonts w:ascii="Times New Roman" w:hAnsi="Times New Roman"/>
          <w:i/>
          <w:sz w:val="28"/>
          <w:szCs w:val="28"/>
        </w:rPr>
        <w:t>должны уметь:</w:t>
      </w:r>
    </w:p>
    <w:p w:rsidR="002017B1" w:rsidRPr="009F4F2F" w:rsidRDefault="002017B1" w:rsidP="00F6334D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считать до 20 в прямом и обратном порядке;</w:t>
      </w:r>
    </w:p>
    <w:p w:rsidR="002017B1" w:rsidRPr="009F4F2F" w:rsidRDefault="002017B1" w:rsidP="00F6334D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называть, записывать и сравнивать числа от 0 до 100;</w:t>
      </w:r>
    </w:p>
    <w:p w:rsidR="002017B1" w:rsidRPr="009F4F2F" w:rsidRDefault="002017B1" w:rsidP="00F6334D">
      <w:pPr>
        <w:pStyle w:val="ab"/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выполнять устно сложение и вычитание чисел в пределах 100 без перехода через десяток (сложение и вычитание десятков, сложение двузначного числа с однозначным, вычитание однозначного числа из двузначного);</w:t>
      </w:r>
    </w:p>
    <w:p w:rsidR="002017B1" w:rsidRPr="009F4F2F" w:rsidRDefault="002017B1" w:rsidP="00F6334D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выполнять сложение и вычитание с числом 0;</w:t>
      </w:r>
    </w:p>
    <w:p w:rsidR="002017B1" w:rsidRPr="009F4F2F" w:rsidRDefault="002017B1" w:rsidP="00F6334D">
      <w:pPr>
        <w:pStyle w:val="ab"/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решать простые текстовые задачи в 1 действие на сложение и вычитание (нахождение суммы, остатка, слагаемого; увеличение и уменьшение на несколько единиц);</w:t>
      </w:r>
    </w:p>
    <w:p w:rsidR="002017B1" w:rsidRPr="009F4F2F" w:rsidRDefault="002017B1" w:rsidP="00F6334D">
      <w:pPr>
        <w:pStyle w:val="ab"/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распознавать изученные геометрические фигуры (отрезок, ломаная; многоугольник, треугольник, квадрат, прямоугольник) и изображать их с помощью линейки на бумаге с разлиновкой в клетку;</w:t>
      </w:r>
    </w:p>
    <w:p w:rsidR="002017B1" w:rsidRPr="009F4F2F" w:rsidRDefault="002017B1" w:rsidP="00F6334D">
      <w:pPr>
        <w:pStyle w:val="ab"/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измерять длину заданного отрезка (в сантиметрах); чертить с помощью линейки отрезок заданной длины;</w:t>
      </w:r>
    </w:p>
    <w:p w:rsidR="002017B1" w:rsidRPr="009F4F2F" w:rsidRDefault="002017B1" w:rsidP="00F6334D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находить длину ломаной и периметр многоугольника;</w:t>
      </w:r>
    </w:p>
    <w:p w:rsidR="002017B1" w:rsidRPr="009F4F2F" w:rsidRDefault="002017B1" w:rsidP="00F6334D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9F4F2F">
        <w:rPr>
          <w:rFonts w:ascii="Times New Roman" w:hAnsi="Times New Roman"/>
          <w:i/>
          <w:sz w:val="28"/>
          <w:szCs w:val="28"/>
        </w:rPr>
        <w:lastRenderedPageBreak/>
        <w:t>могут знать:</w:t>
      </w:r>
    </w:p>
    <w:p w:rsidR="002017B1" w:rsidRPr="009F4F2F" w:rsidRDefault="002017B1" w:rsidP="00F6334D">
      <w:pPr>
        <w:pStyle w:val="ab"/>
        <w:numPr>
          <w:ilvl w:val="0"/>
          <w:numId w:val="36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названия компонентов сложения (слагаемые) и вычитания (уменьшаемое, вычитаемое);</w:t>
      </w:r>
    </w:p>
    <w:p w:rsidR="002017B1" w:rsidRPr="009F4F2F" w:rsidRDefault="002017B1" w:rsidP="00F6334D">
      <w:pPr>
        <w:pStyle w:val="ab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правила сравнения чисел;</w:t>
      </w:r>
    </w:p>
    <w:p w:rsidR="002017B1" w:rsidRPr="009F4F2F" w:rsidRDefault="002017B1" w:rsidP="00F6334D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9F4F2F">
        <w:rPr>
          <w:rFonts w:ascii="Times New Roman" w:hAnsi="Times New Roman"/>
          <w:i/>
          <w:sz w:val="28"/>
          <w:szCs w:val="28"/>
        </w:rPr>
        <w:t>могут уметь:</w:t>
      </w:r>
    </w:p>
    <w:p w:rsidR="002017B1" w:rsidRPr="009F4F2F" w:rsidRDefault="002017B1" w:rsidP="00F6334D">
      <w:pPr>
        <w:pStyle w:val="ab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решать задачи в 2 действия по сформулированным вопросам;</w:t>
      </w:r>
    </w:p>
    <w:p w:rsidR="002017B1" w:rsidRPr="009F4F2F" w:rsidRDefault="002017B1" w:rsidP="00F6334D">
      <w:pPr>
        <w:pStyle w:val="ab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решать текстовые задачи на нахождение уменьшаемого, вычитаемого;</w:t>
      </w:r>
    </w:p>
    <w:p w:rsidR="002017B1" w:rsidRPr="009F4F2F" w:rsidRDefault="002017B1" w:rsidP="00F6334D">
      <w:pPr>
        <w:pStyle w:val="ab"/>
        <w:numPr>
          <w:ilvl w:val="0"/>
          <w:numId w:val="4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</w:t>
      </w:r>
    </w:p>
    <w:p w:rsidR="002017B1" w:rsidRDefault="002017B1" w:rsidP="00F6334D">
      <w:pPr>
        <w:pStyle w:val="ab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сравнивать значения числовых выражений.</w:t>
      </w:r>
    </w:p>
    <w:p w:rsidR="00757520" w:rsidRPr="009F4F2F" w:rsidRDefault="00757520" w:rsidP="00757520">
      <w:pPr>
        <w:pStyle w:val="ab"/>
        <w:ind w:left="720"/>
        <w:jc w:val="both"/>
        <w:rPr>
          <w:rFonts w:ascii="Times New Roman" w:hAnsi="Times New Roman"/>
          <w:sz w:val="28"/>
          <w:szCs w:val="28"/>
        </w:rPr>
      </w:pPr>
    </w:p>
    <w:p w:rsidR="0098181F" w:rsidRPr="00757520" w:rsidRDefault="0098181F" w:rsidP="0098181F">
      <w:pPr>
        <w:pStyle w:val="a4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520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освоения учебного предмета</w:t>
      </w:r>
    </w:p>
    <w:p w:rsidR="0098181F" w:rsidRPr="00757520" w:rsidRDefault="0098181F" w:rsidP="0098181F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520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98181F" w:rsidRPr="009F4F2F" w:rsidRDefault="0098181F" w:rsidP="0098181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ЛИЧНОСТНЫЕ</w:t>
      </w:r>
    </w:p>
    <w:p w:rsidR="0098181F" w:rsidRPr="009F4F2F" w:rsidRDefault="0098181F" w:rsidP="0098181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4F2F">
        <w:rPr>
          <w:rFonts w:ascii="Times New Roman" w:hAnsi="Times New Roman" w:cs="Times New Roman"/>
          <w:bCs/>
          <w:i/>
          <w:sz w:val="28"/>
          <w:szCs w:val="28"/>
        </w:rPr>
        <w:t>У обучающихся будут сформированы:</w:t>
      </w:r>
    </w:p>
    <w:p w:rsidR="0098181F" w:rsidRPr="009F4F2F" w:rsidRDefault="0098181F" w:rsidP="0098181F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положительное отношение и интерес к урокам математики;</w:t>
      </w:r>
    </w:p>
    <w:p w:rsidR="0098181F" w:rsidRPr="009F4F2F" w:rsidRDefault="0098181F" w:rsidP="0098181F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умение признавать собственные ошибки;</w:t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оценивать собственные успехи в освоении вычислительных навыков;</w:t>
      </w:r>
    </w:p>
    <w:p w:rsidR="0098181F" w:rsidRPr="009F4F2F" w:rsidRDefault="0098181F" w:rsidP="0098181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4F2F">
        <w:rPr>
          <w:rFonts w:ascii="Times New Roman" w:hAnsi="Times New Roman" w:cs="Times New Roman"/>
          <w:bCs/>
          <w:i/>
          <w:sz w:val="28"/>
          <w:szCs w:val="28"/>
        </w:rPr>
        <w:t>могут быть сформированы:</w:t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98181F" w:rsidRPr="009F4F2F" w:rsidRDefault="0098181F" w:rsidP="0098181F">
      <w:pPr>
        <w:numPr>
          <w:ilvl w:val="0"/>
          <w:numId w:val="8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умение сопоставлять собственную оценку своей деятельности с оценкой её товарищами, учителем;</w:t>
      </w:r>
    </w:p>
    <w:p w:rsidR="0098181F" w:rsidRPr="009F4F2F" w:rsidRDefault="0098181F" w:rsidP="0098181F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восприятие математики как части общечеловеческой культуры.</w:t>
      </w:r>
    </w:p>
    <w:p w:rsidR="0098181F" w:rsidRPr="009F4F2F" w:rsidRDefault="0098181F" w:rsidP="0098181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ПРЕДМЕТНЫЕ</w:t>
      </w:r>
    </w:p>
    <w:p w:rsidR="0098181F" w:rsidRPr="009F4F2F" w:rsidRDefault="0098181F" w:rsidP="0098181F">
      <w:pPr>
        <w:tabs>
          <w:tab w:val="left" w:pos="284"/>
          <w:tab w:val="left" w:pos="6946"/>
          <w:tab w:val="left" w:pos="7655"/>
          <w:tab w:val="left" w:pos="8222"/>
        </w:tabs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4F2F">
        <w:rPr>
          <w:rFonts w:ascii="Times New Roman" w:hAnsi="Times New Roman" w:cs="Times New Roman"/>
          <w:bCs/>
          <w:i/>
          <w:sz w:val="28"/>
          <w:szCs w:val="28"/>
        </w:rPr>
        <w:t>Обучающиеся научатся:</w:t>
      </w:r>
      <w:r w:rsidRPr="009F4F2F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98181F" w:rsidRPr="009F4F2F" w:rsidRDefault="0098181F" w:rsidP="0098181F">
      <w:pPr>
        <w:numPr>
          <w:ilvl w:val="0"/>
          <w:numId w:val="13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выполнять устно сложение и вычитание чисел в пределах 100 с переходом через десяток;</w:t>
      </w:r>
      <w:r w:rsidRPr="009F4F2F">
        <w:rPr>
          <w:rFonts w:ascii="Times New Roman" w:hAnsi="Times New Roman" w:cs="Times New Roman"/>
          <w:sz w:val="28"/>
          <w:szCs w:val="28"/>
        </w:rPr>
        <w:tab/>
      </w:r>
    </w:p>
    <w:p w:rsidR="0098181F" w:rsidRPr="009F4F2F" w:rsidRDefault="0098181F" w:rsidP="0098181F">
      <w:pPr>
        <w:numPr>
          <w:ilvl w:val="0"/>
          <w:numId w:val="13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выполнять табличное умножение и деление чисел на 2, 3, 4 и 5;</w:t>
      </w:r>
      <w:r w:rsidRPr="009F4F2F">
        <w:rPr>
          <w:rFonts w:ascii="Times New Roman" w:hAnsi="Times New Roman" w:cs="Times New Roman"/>
          <w:sz w:val="28"/>
          <w:szCs w:val="28"/>
        </w:rPr>
        <w:tab/>
      </w:r>
    </w:p>
    <w:p w:rsidR="0098181F" w:rsidRPr="009F4F2F" w:rsidRDefault="0098181F" w:rsidP="0098181F">
      <w:pPr>
        <w:numPr>
          <w:ilvl w:val="0"/>
          <w:numId w:val="13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выполнять арифметические действия с числом 0;</w:t>
      </w:r>
      <w:r w:rsidRPr="009F4F2F">
        <w:rPr>
          <w:rFonts w:ascii="Times New Roman" w:hAnsi="Times New Roman" w:cs="Times New Roman"/>
          <w:sz w:val="28"/>
          <w:szCs w:val="28"/>
        </w:rPr>
        <w:tab/>
      </w:r>
    </w:p>
    <w:p w:rsidR="0098181F" w:rsidRPr="009F4F2F" w:rsidRDefault="0098181F" w:rsidP="0098181F">
      <w:pPr>
        <w:numPr>
          <w:ilvl w:val="0"/>
          <w:numId w:val="13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</w:p>
    <w:p w:rsidR="0098181F" w:rsidRPr="009F4F2F" w:rsidRDefault="0098181F" w:rsidP="0098181F">
      <w:pPr>
        <w:numPr>
          <w:ilvl w:val="0"/>
          <w:numId w:val="13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определять последовательность действий при вычислении значения числового выражения;</w:t>
      </w:r>
    </w:p>
    <w:p w:rsidR="0098181F" w:rsidRPr="009F4F2F" w:rsidRDefault="0098181F" w:rsidP="0098181F">
      <w:pPr>
        <w:numPr>
          <w:ilvl w:val="0"/>
          <w:numId w:val="13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98181F" w:rsidRPr="009F4F2F" w:rsidRDefault="0098181F" w:rsidP="0098181F">
      <w:pPr>
        <w:numPr>
          <w:ilvl w:val="0"/>
          <w:numId w:val="13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27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измерять длину заданного отрезка и выражать ее в сантиметрах и в миллиметрах; чертить с помощью линейки отрезок заданной длины;</w:t>
      </w:r>
      <w:r w:rsidRPr="009F4F2F">
        <w:rPr>
          <w:rFonts w:ascii="Times New Roman" w:hAnsi="Times New Roman" w:cs="Times New Roman"/>
          <w:sz w:val="28"/>
          <w:szCs w:val="28"/>
        </w:rPr>
        <w:tab/>
      </w:r>
    </w:p>
    <w:p w:rsidR="0098181F" w:rsidRPr="009F4F2F" w:rsidRDefault="0098181F" w:rsidP="0098181F">
      <w:pPr>
        <w:numPr>
          <w:ilvl w:val="0"/>
          <w:numId w:val="13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27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lastRenderedPageBreak/>
        <w:t>использовать свойства сторон прямоугольника при вычислении его периметра;</w:t>
      </w:r>
    </w:p>
    <w:p w:rsidR="0098181F" w:rsidRPr="009F4F2F" w:rsidRDefault="0098181F" w:rsidP="0098181F">
      <w:pPr>
        <w:numPr>
          <w:ilvl w:val="0"/>
          <w:numId w:val="13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определять площадь прямоугольника (в условных единицах с опорой на иллюстрации);</w:t>
      </w:r>
    </w:p>
    <w:p w:rsidR="0098181F" w:rsidRPr="009F4F2F" w:rsidRDefault="0098181F" w:rsidP="0098181F">
      <w:pPr>
        <w:pStyle w:val="31"/>
        <w:numPr>
          <w:ilvl w:val="0"/>
          <w:numId w:val="13"/>
        </w:numPr>
        <w:tabs>
          <w:tab w:val="left" w:pos="720"/>
        </w:tabs>
        <w:spacing w:after="0"/>
        <w:ind w:left="0"/>
        <w:jc w:val="both"/>
        <w:rPr>
          <w:sz w:val="28"/>
          <w:szCs w:val="28"/>
        </w:rPr>
      </w:pPr>
      <w:r w:rsidRPr="009F4F2F">
        <w:rPr>
          <w:sz w:val="28"/>
          <w:szCs w:val="28"/>
        </w:rPr>
        <w:t>различать прямой, острый и тупой углы; распознавать прямоугольный треугольник;</w:t>
      </w:r>
    </w:p>
    <w:p w:rsidR="0098181F" w:rsidRPr="009F4F2F" w:rsidRDefault="0098181F" w:rsidP="0098181F">
      <w:pPr>
        <w:pStyle w:val="31"/>
        <w:numPr>
          <w:ilvl w:val="0"/>
          <w:numId w:val="13"/>
        </w:numPr>
        <w:tabs>
          <w:tab w:val="left" w:pos="720"/>
        </w:tabs>
        <w:spacing w:after="0"/>
        <w:ind w:left="0"/>
        <w:jc w:val="both"/>
        <w:rPr>
          <w:sz w:val="28"/>
          <w:szCs w:val="28"/>
        </w:rPr>
      </w:pPr>
      <w:r w:rsidRPr="009F4F2F">
        <w:rPr>
          <w:sz w:val="28"/>
          <w:szCs w:val="28"/>
        </w:rPr>
        <w:t>определять время по часам.</w:t>
      </w:r>
    </w:p>
    <w:p w:rsidR="0098181F" w:rsidRDefault="0098181F" w:rsidP="0098181F">
      <w:pPr>
        <w:pStyle w:val="31"/>
        <w:tabs>
          <w:tab w:val="left" w:pos="284"/>
        </w:tabs>
        <w:spacing w:after="0"/>
        <w:jc w:val="both"/>
        <w:rPr>
          <w:bCs/>
          <w:i/>
          <w:sz w:val="28"/>
          <w:szCs w:val="28"/>
        </w:rPr>
      </w:pPr>
    </w:p>
    <w:p w:rsidR="0098181F" w:rsidRPr="009F4F2F" w:rsidRDefault="0098181F" w:rsidP="0098181F">
      <w:pPr>
        <w:pStyle w:val="31"/>
        <w:tabs>
          <w:tab w:val="left" w:pos="284"/>
        </w:tabs>
        <w:spacing w:after="0"/>
        <w:jc w:val="both"/>
        <w:rPr>
          <w:bCs/>
          <w:i/>
          <w:sz w:val="28"/>
          <w:szCs w:val="28"/>
        </w:rPr>
      </w:pPr>
      <w:r w:rsidRPr="009F4F2F">
        <w:rPr>
          <w:bCs/>
          <w:i/>
          <w:sz w:val="28"/>
          <w:szCs w:val="28"/>
        </w:rPr>
        <w:t>Обучающиеся получат возможность научиться:</w:t>
      </w:r>
    </w:p>
    <w:p w:rsidR="0098181F" w:rsidRPr="009F4F2F" w:rsidRDefault="0098181F" w:rsidP="0098181F">
      <w:pPr>
        <w:numPr>
          <w:ilvl w:val="0"/>
          <w:numId w:val="14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выполнять табличное умножение и деление чисел на 6, 7, 8, 9, 10;</w:t>
      </w:r>
      <w:r w:rsidRPr="009F4F2F">
        <w:rPr>
          <w:rFonts w:ascii="Times New Roman" w:hAnsi="Times New Roman" w:cs="Times New Roman"/>
          <w:sz w:val="28"/>
          <w:szCs w:val="28"/>
        </w:rPr>
        <w:tab/>
      </w:r>
    </w:p>
    <w:p w:rsidR="0098181F" w:rsidRPr="009F4F2F" w:rsidRDefault="0098181F" w:rsidP="0098181F">
      <w:pPr>
        <w:numPr>
          <w:ilvl w:val="0"/>
          <w:numId w:val="14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98181F" w:rsidRPr="009F4F2F" w:rsidRDefault="0098181F" w:rsidP="0098181F">
      <w:pPr>
        <w:numPr>
          <w:ilvl w:val="0"/>
          <w:numId w:val="14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решать текстовые задачи в 2-3 действия;</w:t>
      </w:r>
    </w:p>
    <w:p w:rsidR="0098181F" w:rsidRPr="009F4F2F" w:rsidRDefault="0098181F" w:rsidP="0098181F">
      <w:pPr>
        <w:numPr>
          <w:ilvl w:val="0"/>
          <w:numId w:val="14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составлять выражение по условию задачи;</w:t>
      </w:r>
    </w:p>
    <w:p w:rsidR="0098181F" w:rsidRPr="009F4F2F" w:rsidRDefault="0098181F" w:rsidP="0098181F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вычислять значение числового выражения в несколько действий рациональным способом (с помощью изученных свойств сложения, вычитания и умножения);</w:t>
      </w:r>
    </w:p>
    <w:p w:rsidR="0098181F" w:rsidRPr="009F4F2F" w:rsidRDefault="0098181F" w:rsidP="0098181F">
      <w:pPr>
        <w:pStyle w:val="31"/>
        <w:numPr>
          <w:ilvl w:val="0"/>
          <w:numId w:val="14"/>
        </w:numPr>
        <w:tabs>
          <w:tab w:val="left" w:pos="360"/>
        </w:tabs>
        <w:spacing w:after="0"/>
        <w:ind w:left="0"/>
        <w:jc w:val="both"/>
        <w:rPr>
          <w:sz w:val="28"/>
          <w:szCs w:val="28"/>
        </w:rPr>
      </w:pPr>
      <w:r w:rsidRPr="009F4F2F">
        <w:rPr>
          <w:sz w:val="28"/>
          <w:szCs w:val="28"/>
        </w:rPr>
        <w:t>округлять данные, полученные путем измерения.</w:t>
      </w:r>
    </w:p>
    <w:p w:rsidR="0098181F" w:rsidRPr="009F4F2F" w:rsidRDefault="0098181F" w:rsidP="0098181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98181F" w:rsidRPr="009F4F2F" w:rsidRDefault="0098181F" w:rsidP="0098181F">
      <w:pPr>
        <w:pStyle w:val="1"/>
        <w:numPr>
          <w:ilvl w:val="0"/>
          <w:numId w:val="5"/>
        </w:numPr>
        <w:spacing w:line="240" w:lineRule="auto"/>
        <w:ind w:left="0" w:firstLine="360"/>
        <w:rPr>
          <w:rFonts w:ascii="Times New Roman" w:hAnsi="Times New Roman" w:cs="Times New Roman"/>
        </w:rPr>
      </w:pPr>
      <w:r w:rsidRPr="009F4F2F">
        <w:rPr>
          <w:rFonts w:ascii="Times New Roman" w:hAnsi="Times New Roman" w:cs="Times New Roman"/>
        </w:rPr>
        <w:t>Регулятивные</w:t>
      </w:r>
    </w:p>
    <w:p w:rsidR="0098181F" w:rsidRPr="009F4F2F" w:rsidRDefault="0098181F" w:rsidP="0098181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4F2F">
        <w:rPr>
          <w:rFonts w:ascii="Times New Roman" w:hAnsi="Times New Roman" w:cs="Times New Roman"/>
          <w:bCs/>
          <w:i/>
          <w:sz w:val="28"/>
          <w:szCs w:val="28"/>
        </w:rPr>
        <w:t>Обучающиеся научатся:</w:t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удерживать цель учебной деятельности на уроке (с опорой на ориентиры, данные учителем) и внеучебной (с опорой на развороты проектной деятельности);</w:t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проверять результаты вычислений с помощью обратных действий;</w:t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98181F" w:rsidRPr="009F4F2F" w:rsidRDefault="0098181F" w:rsidP="0098181F">
      <w:pPr>
        <w:pStyle w:val="31"/>
        <w:tabs>
          <w:tab w:val="left" w:pos="284"/>
          <w:tab w:val="left" w:pos="6946"/>
          <w:tab w:val="left" w:pos="7655"/>
          <w:tab w:val="left" w:pos="8222"/>
        </w:tabs>
        <w:spacing w:after="0"/>
        <w:jc w:val="both"/>
        <w:rPr>
          <w:bCs/>
          <w:i/>
          <w:sz w:val="28"/>
          <w:szCs w:val="28"/>
        </w:rPr>
      </w:pPr>
      <w:r w:rsidRPr="009F4F2F">
        <w:rPr>
          <w:bCs/>
          <w:i/>
          <w:sz w:val="28"/>
          <w:szCs w:val="28"/>
        </w:rPr>
        <w:t>Обучающиеся получат возможность научиться:</w:t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планировать собственную вычислительную деятельность;</w:t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планировать собственную внеучебную деятельность (в рамках проектной деятельности) с опорой на шаблоны в рабочих тетрадях.</w:t>
      </w:r>
    </w:p>
    <w:p w:rsidR="0098181F" w:rsidRPr="009F4F2F" w:rsidRDefault="0098181F" w:rsidP="0098181F">
      <w:pPr>
        <w:pStyle w:val="2"/>
        <w:numPr>
          <w:ilvl w:val="1"/>
          <w:numId w:val="5"/>
        </w:numPr>
        <w:tabs>
          <w:tab w:val="left" w:pos="540"/>
        </w:tabs>
        <w:spacing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9F4F2F">
        <w:rPr>
          <w:rFonts w:ascii="Times New Roman" w:hAnsi="Times New Roman" w:cs="Times New Roman"/>
          <w:i/>
          <w:iCs/>
          <w:sz w:val="28"/>
          <w:szCs w:val="28"/>
        </w:rPr>
        <w:t>Познавательные</w:t>
      </w:r>
    </w:p>
    <w:p w:rsidR="0098181F" w:rsidRPr="009F4F2F" w:rsidRDefault="0098181F" w:rsidP="0098181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4F2F">
        <w:rPr>
          <w:rFonts w:ascii="Times New Roman" w:hAnsi="Times New Roman" w:cs="Times New Roman"/>
          <w:bCs/>
          <w:i/>
          <w:sz w:val="28"/>
          <w:szCs w:val="28"/>
        </w:rPr>
        <w:t>Обучающиеся научатся:</w:t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выделять существенное и несущественное в условии задачи; составлять краткую запись условия задачи;</w:t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 xml:space="preserve">использовать схемы при решении текстовых задач; </w:t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 xml:space="preserve">выполнять вычисления по аналогии; </w:t>
      </w:r>
      <w:r w:rsidRPr="009F4F2F">
        <w:rPr>
          <w:rFonts w:ascii="Times New Roman" w:hAnsi="Times New Roman" w:cs="Times New Roman"/>
          <w:sz w:val="28"/>
          <w:szCs w:val="28"/>
        </w:rPr>
        <w:tab/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 xml:space="preserve">соотносить действия умножения и деления с геометрическими моделями (площадью прямоугольника); </w:t>
      </w:r>
      <w:r w:rsidRPr="009F4F2F">
        <w:rPr>
          <w:rFonts w:ascii="Times New Roman" w:hAnsi="Times New Roman" w:cs="Times New Roman"/>
          <w:sz w:val="28"/>
          <w:szCs w:val="28"/>
        </w:rPr>
        <w:tab/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вычислять площадь многоугольной фигуры, разбивая ее на прямоугольники.</w:t>
      </w:r>
    </w:p>
    <w:p w:rsidR="0098181F" w:rsidRPr="009F4F2F" w:rsidRDefault="0098181F" w:rsidP="0098181F">
      <w:pPr>
        <w:pStyle w:val="31"/>
        <w:tabs>
          <w:tab w:val="left" w:pos="284"/>
        </w:tabs>
        <w:spacing w:after="0"/>
        <w:jc w:val="both"/>
        <w:rPr>
          <w:bCs/>
          <w:i/>
          <w:sz w:val="28"/>
          <w:szCs w:val="28"/>
        </w:rPr>
      </w:pPr>
      <w:r w:rsidRPr="009F4F2F">
        <w:rPr>
          <w:bCs/>
          <w:i/>
          <w:sz w:val="28"/>
          <w:szCs w:val="28"/>
        </w:rPr>
        <w:t>Обучающиеся получат возможность научиться:</w:t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сопоставлять условие задачи с числовым выражением;</w:t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сравнивать разные способы вычислений, решения задач;</w:t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комбинировать данные при выполнении задания;</w:t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 xml:space="preserve">ориентироваться в рисунках, схемах, цепочках вычислений; </w:t>
      </w:r>
      <w:r w:rsidRPr="009F4F2F">
        <w:rPr>
          <w:rFonts w:ascii="Times New Roman" w:hAnsi="Times New Roman" w:cs="Times New Roman"/>
          <w:sz w:val="28"/>
          <w:szCs w:val="28"/>
        </w:rPr>
        <w:tab/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lastRenderedPageBreak/>
        <w:t>ориентироваться в календаре (недели, месяцы, рабочие и выходные дни);</w:t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получать информацию из научно-популярных текстов (под руководством учителя на основе материалов рубрики «Разворот истории»);</w:t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пользоваться справочными материалами, помещенными в учебнике (таблицами сложения и умножения, именным указателем).</w:t>
      </w:r>
    </w:p>
    <w:p w:rsidR="0098181F" w:rsidRPr="009F4F2F" w:rsidRDefault="0098181F" w:rsidP="0098181F">
      <w:pPr>
        <w:pStyle w:val="2"/>
        <w:numPr>
          <w:ilvl w:val="1"/>
          <w:numId w:val="5"/>
        </w:numPr>
        <w:spacing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9F4F2F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</w:p>
    <w:p w:rsidR="0098181F" w:rsidRPr="009F4F2F" w:rsidRDefault="0098181F" w:rsidP="0098181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4F2F">
        <w:rPr>
          <w:rFonts w:ascii="Times New Roman" w:hAnsi="Times New Roman" w:cs="Times New Roman"/>
          <w:bCs/>
          <w:i/>
          <w:sz w:val="28"/>
          <w:szCs w:val="28"/>
        </w:rPr>
        <w:t>Обучающиеся научатся:</w:t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организовывать взаимопроверку выполненной работы;</w:t>
      </w:r>
    </w:p>
    <w:p w:rsidR="0098181F" w:rsidRPr="009F4F2F" w:rsidRDefault="0098181F" w:rsidP="0098181F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высказывать свое мнение при обсуждении задания.</w:t>
      </w:r>
    </w:p>
    <w:p w:rsidR="0098181F" w:rsidRPr="009F4F2F" w:rsidRDefault="0098181F" w:rsidP="0098181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4F2F">
        <w:rPr>
          <w:rFonts w:ascii="Times New Roman" w:hAnsi="Times New Roman" w:cs="Times New Roman"/>
          <w:bCs/>
          <w:i/>
          <w:sz w:val="28"/>
          <w:szCs w:val="28"/>
        </w:rPr>
        <w:t>Обучающиеся получат возможность научиться:</w:t>
      </w:r>
    </w:p>
    <w:p w:rsidR="0098181F" w:rsidRPr="009F4F2F" w:rsidRDefault="0098181F" w:rsidP="0098181F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  <w:r w:rsidRPr="009F4F2F">
        <w:rPr>
          <w:rFonts w:ascii="Times New Roman" w:hAnsi="Times New Roman"/>
          <w:b/>
          <w:sz w:val="28"/>
          <w:szCs w:val="28"/>
        </w:rPr>
        <w:t xml:space="preserve">     </w:t>
      </w:r>
    </w:p>
    <w:p w:rsidR="0098181F" w:rsidRPr="009F4F2F" w:rsidRDefault="0098181F" w:rsidP="0098181F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98181F" w:rsidRPr="009F4F2F" w:rsidRDefault="0098181F" w:rsidP="0098181F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9F4F2F">
        <w:rPr>
          <w:rFonts w:ascii="Times New Roman" w:hAnsi="Times New Roman"/>
          <w:b/>
          <w:sz w:val="28"/>
          <w:szCs w:val="28"/>
        </w:rPr>
        <w:t>ОСНОВНЫЕ ТРЕБОВАНИЯ</w:t>
      </w:r>
    </w:p>
    <w:p w:rsidR="0098181F" w:rsidRPr="009F4F2F" w:rsidRDefault="0098181F" w:rsidP="0098181F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9F4F2F">
        <w:rPr>
          <w:rFonts w:ascii="Times New Roman" w:hAnsi="Times New Roman"/>
          <w:b/>
          <w:sz w:val="28"/>
          <w:szCs w:val="28"/>
        </w:rPr>
        <w:t>К УРОВНЮ ЗНАНИЙ И УМЕНИЙ ОБУЧАЮЩИХСЯ 2 КЛАССА</w:t>
      </w:r>
    </w:p>
    <w:p w:rsidR="0098181F" w:rsidRPr="009F4F2F" w:rsidRDefault="0098181F" w:rsidP="0098181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F2F">
        <w:rPr>
          <w:rFonts w:ascii="Times New Roman" w:hAnsi="Times New Roman" w:cs="Times New Roman"/>
          <w:i/>
          <w:sz w:val="28"/>
          <w:szCs w:val="28"/>
        </w:rPr>
        <w:t>Обучающиеся должны знать:</w:t>
      </w:r>
    </w:p>
    <w:p w:rsidR="0098181F" w:rsidRPr="009F4F2F" w:rsidRDefault="0098181F" w:rsidP="0098181F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названия и последовательность чисел от 0 до 100;</w:t>
      </w:r>
    </w:p>
    <w:p w:rsidR="0098181F" w:rsidRPr="009F4F2F" w:rsidRDefault="0098181F" w:rsidP="0098181F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четные и нечетные числа в пределах 100, порядок их расположения в ряду чисел;</w:t>
      </w:r>
    </w:p>
    <w:p w:rsidR="0098181F" w:rsidRPr="009F4F2F" w:rsidRDefault="0098181F" w:rsidP="0098181F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состав однозначных чисел;</w:t>
      </w:r>
    </w:p>
    <w:p w:rsidR="0098181F" w:rsidRPr="009F4F2F" w:rsidRDefault="0098181F" w:rsidP="0098181F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десятичный состав чисел первой сотни;</w:t>
      </w:r>
    </w:p>
    <w:p w:rsidR="0098181F" w:rsidRPr="009F4F2F" w:rsidRDefault="0098181F" w:rsidP="0098181F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название числовых выражений (сумма, разность);</w:t>
      </w:r>
    </w:p>
    <w:p w:rsidR="0098181F" w:rsidRPr="009F4F2F" w:rsidRDefault="0098181F" w:rsidP="0098181F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название геометрических фигур (квадрат, круг, треугольник, прямоугольник);</w:t>
      </w:r>
    </w:p>
    <w:p w:rsidR="0098181F" w:rsidRPr="009F4F2F" w:rsidRDefault="0098181F" w:rsidP="0098181F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название единиц измерения длины (сантиметр);</w:t>
      </w:r>
    </w:p>
    <w:p w:rsidR="0098181F" w:rsidRPr="009F4F2F" w:rsidRDefault="0098181F" w:rsidP="0098181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F2F">
        <w:rPr>
          <w:rFonts w:ascii="Times New Roman" w:hAnsi="Times New Roman" w:cs="Times New Roman"/>
          <w:i/>
          <w:sz w:val="28"/>
          <w:szCs w:val="28"/>
        </w:rPr>
        <w:t>должны уметь:</w:t>
      </w:r>
    </w:p>
    <w:p w:rsidR="0098181F" w:rsidRPr="009F4F2F" w:rsidRDefault="0098181F" w:rsidP="0098181F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считать до 20 в прямом и обратном порядке;</w:t>
      </w:r>
    </w:p>
    <w:p w:rsidR="0098181F" w:rsidRPr="009F4F2F" w:rsidRDefault="0098181F" w:rsidP="0098181F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называть, записывать и сравнивать числа от 0 до 100;</w:t>
      </w:r>
    </w:p>
    <w:p w:rsidR="0098181F" w:rsidRPr="009F4F2F" w:rsidRDefault="0098181F" w:rsidP="0098181F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выполнять устно сложение и вычитание чисел в пределах 100 без перехода через десяток (сложение и вычитание чисел в пределах 10, сложение  и вычитание десятков, сложение двузначного числа с однозначным, вычитание с однозначного числа из двузначного);</w:t>
      </w:r>
    </w:p>
    <w:p w:rsidR="0098181F" w:rsidRPr="009F4F2F" w:rsidRDefault="0098181F" w:rsidP="0098181F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выполнять сложение и вычитание с числом 0;</w:t>
      </w:r>
    </w:p>
    <w:p w:rsidR="0098181F" w:rsidRPr="009F4F2F" w:rsidRDefault="0098181F" w:rsidP="0098181F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решать простейшие текстовые задачи в 1 действие на сложение  и вычитание;</w:t>
      </w:r>
    </w:p>
    <w:p w:rsidR="0098181F" w:rsidRPr="009F4F2F" w:rsidRDefault="0098181F" w:rsidP="0098181F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распознавать изученные геометрические фигуры (отрезок, ломаная; многоугольник, треугольник, квадрат, прямоугольник) и изображать их с помощью линейки  на бумаге с разлиновкой в клетку;</w:t>
      </w:r>
    </w:p>
    <w:p w:rsidR="0098181F" w:rsidRPr="009F4F2F" w:rsidRDefault="0098181F" w:rsidP="0098181F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измерять длину заданного отрезка (в сантиметрах); чертить с помощью линейки  отрезок заданной длины;</w:t>
      </w:r>
    </w:p>
    <w:p w:rsidR="0098181F" w:rsidRPr="009F4F2F" w:rsidRDefault="0098181F" w:rsidP="0098181F">
      <w:pPr>
        <w:numPr>
          <w:ilvl w:val="0"/>
          <w:numId w:val="7"/>
        </w:numPr>
        <w:suppressAutoHyphens/>
        <w:spacing w:after="0" w:line="240" w:lineRule="auto"/>
        <w:ind w:left="0" w:firstLine="227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находить длину ломаной и периметр многоугольника;</w:t>
      </w:r>
    </w:p>
    <w:p w:rsidR="0098181F" w:rsidRDefault="0098181F" w:rsidP="0098181F">
      <w:pPr>
        <w:spacing w:line="240" w:lineRule="auto"/>
        <w:ind w:firstLine="227"/>
        <w:rPr>
          <w:rFonts w:ascii="Times New Roman" w:hAnsi="Times New Roman" w:cs="Times New Roman"/>
          <w:i/>
          <w:sz w:val="28"/>
          <w:szCs w:val="28"/>
        </w:rPr>
      </w:pPr>
    </w:p>
    <w:p w:rsidR="0098181F" w:rsidRPr="009F4F2F" w:rsidRDefault="0098181F" w:rsidP="0098181F">
      <w:pPr>
        <w:spacing w:line="240" w:lineRule="auto"/>
        <w:ind w:firstLine="227"/>
        <w:rPr>
          <w:rFonts w:ascii="Times New Roman" w:hAnsi="Times New Roman" w:cs="Times New Roman"/>
          <w:i/>
          <w:sz w:val="28"/>
          <w:szCs w:val="28"/>
        </w:rPr>
      </w:pPr>
      <w:r w:rsidRPr="009F4F2F">
        <w:rPr>
          <w:rFonts w:ascii="Times New Roman" w:hAnsi="Times New Roman" w:cs="Times New Roman"/>
          <w:i/>
          <w:sz w:val="28"/>
          <w:szCs w:val="28"/>
        </w:rPr>
        <w:lastRenderedPageBreak/>
        <w:t>могут знать:</w:t>
      </w:r>
    </w:p>
    <w:p w:rsidR="0098181F" w:rsidRPr="009F4F2F" w:rsidRDefault="0098181F" w:rsidP="0098181F">
      <w:pPr>
        <w:numPr>
          <w:ilvl w:val="0"/>
          <w:numId w:val="11"/>
        </w:numPr>
        <w:suppressAutoHyphens/>
        <w:spacing w:after="0" w:line="240" w:lineRule="auto"/>
        <w:ind w:left="0" w:firstLine="227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названия компонентов сложения (слагаемые) и вычитания (уменьшаемое, вычитаемое);</w:t>
      </w:r>
    </w:p>
    <w:p w:rsidR="0098181F" w:rsidRPr="009F4F2F" w:rsidRDefault="0098181F" w:rsidP="0098181F">
      <w:pPr>
        <w:numPr>
          <w:ilvl w:val="0"/>
          <w:numId w:val="11"/>
        </w:numPr>
        <w:suppressAutoHyphens/>
        <w:spacing w:after="0" w:line="240" w:lineRule="auto"/>
        <w:ind w:left="0" w:firstLine="227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правила сравнения чисел;</w:t>
      </w:r>
    </w:p>
    <w:p w:rsidR="0098181F" w:rsidRPr="009F4F2F" w:rsidRDefault="0098181F" w:rsidP="0098181F">
      <w:pPr>
        <w:numPr>
          <w:ilvl w:val="0"/>
          <w:numId w:val="11"/>
        </w:numPr>
        <w:suppressAutoHyphens/>
        <w:spacing w:after="0" w:line="240" w:lineRule="auto"/>
        <w:ind w:left="0" w:firstLine="227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названия единиц измерения длины (метр, километр), массы (килограмм), объемы (литр);</w:t>
      </w:r>
    </w:p>
    <w:p w:rsidR="0098181F" w:rsidRPr="009F4F2F" w:rsidRDefault="0098181F" w:rsidP="0098181F">
      <w:pPr>
        <w:spacing w:line="240" w:lineRule="auto"/>
        <w:ind w:firstLine="227"/>
        <w:rPr>
          <w:rFonts w:ascii="Times New Roman" w:hAnsi="Times New Roman" w:cs="Times New Roman"/>
          <w:i/>
          <w:sz w:val="28"/>
          <w:szCs w:val="28"/>
        </w:rPr>
      </w:pPr>
      <w:r w:rsidRPr="009F4F2F">
        <w:rPr>
          <w:rFonts w:ascii="Times New Roman" w:hAnsi="Times New Roman" w:cs="Times New Roman"/>
          <w:i/>
          <w:sz w:val="28"/>
          <w:szCs w:val="28"/>
        </w:rPr>
        <w:t>могут уметь:</w:t>
      </w:r>
    </w:p>
    <w:p w:rsidR="0098181F" w:rsidRPr="009F4F2F" w:rsidRDefault="0098181F" w:rsidP="0098181F">
      <w:pPr>
        <w:numPr>
          <w:ilvl w:val="0"/>
          <w:numId w:val="10"/>
        </w:numPr>
        <w:suppressAutoHyphens/>
        <w:spacing w:after="0" w:line="240" w:lineRule="auto"/>
        <w:ind w:left="0" w:firstLine="227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решать задачи в два действия по сформулированным вопросам;</w:t>
      </w:r>
    </w:p>
    <w:p w:rsidR="0098181F" w:rsidRPr="009F4F2F" w:rsidRDefault="0098181F" w:rsidP="0098181F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вычислять значение числового выражения в  2-3 действия рациональными способами ( с помощью группировки слагаемых или вычитаемых, дополнения чисел до ближайшего круглого числа);</w:t>
      </w:r>
    </w:p>
    <w:p w:rsidR="0098181F" w:rsidRDefault="0098181F" w:rsidP="0098181F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сравнивать значения числовых выражений.</w:t>
      </w:r>
    </w:p>
    <w:p w:rsidR="0098181F" w:rsidRPr="009F4F2F" w:rsidRDefault="0098181F" w:rsidP="009818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1F" w:rsidRDefault="0098181F" w:rsidP="0098181F">
      <w:pPr>
        <w:pStyle w:val="a4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81F" w:rsidRPr="00757520" w:rsidRDefault="0098181F" w:rsidP="0098181F">
      <w:pPr>
        <w:pStyle w:val="a4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520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освоения учебного предмета</w:t>
      </w:r>
    </w:p>
    <w:p w:rsidR="0098181F" w:rsidRPr="00757520" w:rsidRDefault="0098181F" w:rsidP="0098181F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520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p w:rsidR="0098181F" w:rsidRPr="009F4F2F" w:rsidRDefault="0098181F" w:rsidP="0098181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ЛИЧНОСТНЫЕ</w:t>
      </w:r>
    </w:p>
    <w:p w:rsidR="0098181F" w:rsidRPr="009F4F2F" w:rsidRDefault="0098181F" w:rsidP="0098181F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обучающихся</w:t>
      </w:r>
      <w:r w:rsidRPr="009F4F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4F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будут сформированы:</w:t>
      </w:r>
    </w:p>
    <w:p w:rsidR="0098181F" w:rsidRPr="009F4F2F" w:rsidRDefault="0098181F" w:rsidP="0098181F">
      <w:pPr>
        <w:numPr>
          <w:ilvl w:val="0"/>
          <w:numId w:val="42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положительное отношение и интерес к изучению математики;</w:t>
      </w:r>
    </w:p>
    <w:p w:rsidR="0098181F" w:rsidRPr="009F4F2F" w:rsidRDefault="0098181F" w:rsidP="0098181F">
      <w:pPr>
        <w:numPr>
          <w:ilvl w:val="0"/>
          <w:numId w:val="42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ориентация на сопоставление самооценки собственной деятельности с оценкой ее товарищами, учителем;</w:t>
      </w:r>
    </w:p>
    <w:p w:rsidR="0098181F" w:rsidRPr="009F4F2F" w:rsidRDefault="0098181F" w:rsidP="0098181F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могут быть сформированы:</w:t>
      </w:r>
    </w:p>
    <w:p w:rsidR="0098181F" w:rsidRPr="009F4F2F" w:rsidRDefault="0098181F" w:rsidP="0098181F">
      <w:pPr>
        <w:numPr>
          <w:ilvl w:val="0"/>
          <w:numId w:val="35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ориентация на понимание причин личной успешности/неуспешности в освоении материала;</w:t>
      </w:r>
    </w:p>
    <w:p w:rsidR="0098181F" w:rsidRPr="009F4F2F" w:rsidRDefault="0098181F" w:rsidP="0098181F">
      <w:pPr>
        <w:numPr>
          <w:ilvl w:val="0"/>
          <w:numId w:val="35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чувство ответственности за выполнение своей части работы при работе в группах (в ходе проектной деятельности).</w:t>
      </w:r>
    </w:p>
    <w:p w:rsidR="0098181F" w:rsidRPr="009F4F2F" w:rsidRDefault="0098181F" w:rsidP="0098181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181F" w:rsidRPr="009F4F2F" w:rsidRDefault="0098181F" w:rsidP="0098181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ПРЕДМЕТНЫЕ</w:t>
      </w:r>
    </w:p>
    <w:p w:rsidR="0098181F" w:rsidRPr="009F4F2F" w:rsidRDefault="0098181F" w:rsidP="0098181F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Обучающиеся научатся:        </w:t>
      </w:r>
    </w:p>
    <w:p w:rsidR="0098181F" w:rsidRPr="009F4F2F" w:rsidRDefault="0098181F" w:rsidP="0098181F">
      <w:pPr>
        <w:numPr>
          <w:ilvl w:val="0"/>
          <w:numId w:val="27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называть, записывать и сравнивать числа в пределах 10 000;</w:t>
      </w:r>
    </w:p>
    <w:p w:rsidR="0098181F" w:rsidRPr="009F4F2F" w:rsidRDefault="0098181F" w:rsidP="0098181F">
      <w:pPr>
        <w:numPr>
          <w:ilvl w:val="0"/>
          <w:numId w:val="27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устно выполнять сложение и вычитание разрядных слагаемых в пределах 10 000;</w:t>
      </w:r>
    </w:p>
    <w:p w:rsidR="0098181F" w:rsidRPr="009F4F2F" w:rsidRDefault="0098181F" w:rsidP="0098181F">
      <w:pPr>
        <w:numPr>
          <w:ilvl w:val="0"/>
          <w:numId w:val="27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письменно выполнять сложение и вычитание чисел в пределах 10 000;</w:t>
      </w:r>
    </w:p>
    <w:p w:rsidR="0098181F" w:rsidRPr="009F4F2F" w:rsidRDefault="0098181F" w:rsidP="0098181F">
      <w:pPr>
        <w:numPr>
          <w:ilvl w:val="0"/>
          <w:numId w:val="27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правильно использовать в речи названия компонентов деления (делимое, делитель);</w:t>
      </w:r>
    </w:p>
    <w:p w:rsidR="0098181F" w:rsidRPr="009F4F2F" w:rsidRDefault="0098181F" w:rsidP="0098181F">
      <w:pPr>
        <w:numPr>
          <w:ilvl w:val="0"/>
          <w:numId w:val="27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использовать знание табличных случаев умножения и деления при устных вычислениях в случаях, легко сводимым к табличным;</w:t>
      </w:r>
    </w:p>
    <w:p w:rsidR="0098181F" w:rsidRPr="009F4F2F" w:rsidRDefault="0098181F" w:rsidP="0098181F">
      <w:pPr>
        <w:numPr>
          <w:ilvl w:val="0"/>
          <w:numId w:val="27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устно выполнять умножение и деление на однозначное число, используя правила умножения и деления суммы на число;</w:t>
      </w:r>
    </w:p>
    <w:p w:rsidR="0098181F" w:rsidRPr="009F4F2F" w:rsidRDefault="0098181F" w:rsidP="0098181F">
      <w:pPr>
        <w:numPr>
          <w:ilvl w:val="0"/>
          <w:numId w:val="27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письменно выполнять умножение на однозначное число в пределах 10 000;</w:t>
      </w:r>
    </w:p>
    <w:p w:rsidR="0098181F" w:rsidRPr="009F4F2F" w:rsidRDefault="0098181F" w:rsidP="0098181F">
      <w:pPr>
        <w:numPr>
          <w:ilvl w:val="0"/>
          <w:numId w:val="27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выполнять деление с остатком в пределах 100;</w:t>
      </w:r>
    </w:p>
    <w:p w:rsidR="0098181F" w:rsidRPr="009F4F2F" w:rsidRDefault="0098181F" w:rsidP="0098181F">
      <w:pPr>
        <w:numPr>
          <w:ilvl w:val="0"/>
          <w:numId w:val="27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выполнять умножение и деление на 10, 100, 1000;</w:t>
      </w:r>
    </w:p>
    <w:p w:rsidR="0098181F" w:rsidRPr="009F4F2F" w:rsidRDefault="0098181F" w:rsidP="0098181F">
      <w:pPr>
        <w:numPr>
          <w:ilvl w:val="0"/>
          <w:numId w:val="27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вычислять значение числового выражения, содержащего 3-4 действия со скобками;</w:t>
      </w:r>
    </w:p>
    <w:p w:rsidR="0098181F" w:rsidRPr="009F4F2F" w:rsidRDefault="0098181F" w:rsidP="0098181F">
      <w:pPr>
        <w:numPr>
          <w:ilvl w:val="0"/>
          <w:numId w:val="27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использовать свойства арифметических действий при вычислениях;</w:t>
      </w:r>
    </w:p>
    <w:p w:rsidR="0098181F" w:rsidRPr="009F4F2F" w:rsidRDefault="0098181F" w:rsidP="0098181F">
      <w:pPr>
        <w:numPr>
          <w:ilvl w:val="0"/>
          <w:numId w:val="27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находить неизвестные компоненты арифметических действий;</w:t>
      </w:r>
    </w:p>
    <w:p w:rsidR="0098181F" w:rsidRPr="009F4F2F" w:rsidRDefault="0098181F" w:rsidP="0098181F">
      <w:pPr>
        <w:numPr>
          <w:ilvl w:val="0"/>
          <w:numId w:val="27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решать текстовые задачи (на кратное сравнение; определение длины пути, времени и скорости движения; определение цены, количества товара и стоимости; определение начала, конца, длительности события);</w:t>
      </w:r>
    </w:p>
    <w:p w:rsidR="0098181F" w:rsidRPr="009F4F2F" w:rsidRDefault="0098181F" w:rsidP="0098181F">
      <w:pPr>
        <w:numPr>
          <w:ilvl w:val="0"/>
          <w:numId w:val="27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использовать взаимосвязь между длиной пройденного пути, временем и скоростью при решении задач;</w:t>
      </w:r>
    </w:p>
    <w:p w:rsidR="0098181F" w:rsidRPr="009F4F2F" w:rsidRDefault="0098181F" w:rsidP="0098181F">
      <w:pPr>
        <w:numPr>
          <w:ilvl w:val="0"/>
          <w:numId w:val="27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использовать названия единиц длины (дециметр), массы (грамм, килограмм), времени (секунда, сутки, неделя, год), емкости (литр) и метрические соотношения между ними при решении задач.</w:t>
      </w:r>
    </w:p>
    <w:p w:rsidR="0098181F" w:rsidRPr="009F4F2F" w:rsidRDefault="0098181F" w:rsidP="0098181F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Обучающиеся получат возможность научиться:</w:t>
      </w:r>
    </w:p>
    <w:p w:rsidR="0098181F" w:rsidRPr="009F4F2F" w:rsidRDefault="0098181F" w:rsidP="0098181F">
      <w:pPr>
        <w:numPr>
          <w:ilvl w:val="0"/>
          <w:numId w:val="38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письменно выполнять деление на однозначное число в пределах 1000;</w:t>
      </w:r>
    </w:p>
    <w:p w:rsidR="0098181F" w:rsidRPr="009F4F2F" w:rsidRDefault="0098181F" w:rsidP="0098181F">
      <w:pPr>
        <w:numPr>
          <w:ilvl w:val="0"/>
          <w:numId w:val="38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выполнять умножение и деление круглых чисел;</w:t>
      </w:r>
    </w:p>
    <w:p w:rsidR="0098181F" w:rsidRPr="009F4F2F" w:rsidRDefault="0098181F" w:rsidP="0098181F">
      <w:pPr>
        <w:numPr>
          <w:ilvl w:val="0"/>
          <w:numId w:val="38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оценивать приближенно результаты арифметических действий;</w:t>
      </w:r>
    </w:p>
    <w:p w:rsidR="0098181F" w:rsidRPr="009F4F2F" w:rsidRDefault="0098181F" w:rsidP="0098181F">
      <w:pPr>
        <w:numPr>
          <w:ilvl w:val="0"/>
          <w:numId w:val="38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вычислять значение числового выражения в 3-4 действия рациональным способом (с помощью свойств арифметических действий, знания разрядного состава чисел, признаков делимости).</w:t>
      </w:r>
    </w:p>
    <w:p w:rsidR="0098181F" w:rsidRPr="009F4F2F" w:rsidRDefault="0098181F" w:rsidP="0098181F">
      <w:pPr>
        <w:numPr>
          <w:ilvl w:val="0"/>
          <w:numId w:val="38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находить долю числа и число по доле;</w:t>
      </w:r>
    </w:p>
    <w:p w:rsidR="0098181F" w:rsidRPr="009F4F2F" w:rsidRDefault="0098181F" w:rsidP="0098181F">
      <w:pPr>
        <w:numPr>
          <w:ilvl w:val="0"/>
          <w:numId w:val="38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решать текстовые задачи на нахождение доли числа и числа по доле;</w:t>
      </w:r>
    </w:p>
    <w:p w:rsidR="0098181F" w:rsidRPr="009F4F2F" w:rsidRDefault="0098181F" w:rsidP="0098181F">
      <w:pPr>
        <w:numPr>
          <w:ilvl w:val="0"/>
          <w:numId w:val="38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соотносить слова  «тонна», «миллиграмм» с единицами массы, «кубический метр», «кубический сантиметр», «кубический километр» с единицами объёма;</w:t>
      </w:r>
    </w:p>
    <w:p w:rsidR="0098181F" w:rsidRPr="009F4F2F" w:rsidRDefault="0098181F" w:rsidP="0098181F">
      <w:pPr>
        <w:numPr>
          <w:ilvl w:val="0"/>
          <w:numId w:val="25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различать окружность и круг;</w:t>
      </w:r>
    </w:p>
    <w:p w:rsidR="0098181F" w:rsidRPr="009F4F2F" w:rsidRDefault="0098181F" w:rsidP="0098181F">
      <w:pPr>
        <w:numPr>
          <w:ilvl w:val="0"/>
          <w:numId w:val="23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делить круг на 2, 3, 4 и 6 частей с помощью циркуля и угольника;</w:t>
      </w:r>
    </w:p>
    <w:p w:rsidR="0098181F" w:rsidRPr="009F4F2F" w:rsidRDefault="0098181F" w:rsidP="0098181F">
      <w:pPr>
        <w:numPr>
          <w:ilvl w:val="0"/>
          <w:numId w:val="23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определять  объём  фигуры,  состоящей  из  единичных  кубиков.</w:t>
      </w:r>
    </w:p>
    <w:p w:rsidR="0098181F" w:rsidRPr="009F4F2F" w:rsidRDefault="0098181F" w:rsidP="0098181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</w:p>
    <w:p w:rsidR="0098181F" w:rsidRPr="009F4F2F" w:rsidRDefault="0098181F" w:rsidP="0098181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</w:p>
    <w:p w:rsidR="0098181F" w:rsidRPr="009F4F2F" w:rsidRDefault="0098181F" w:rsidP="0098181F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Обучающиеся научатся:</w:t>
      </w:r>
    </w:p>
    <w:p w:rsidR="0098181F" w:rsidRPr="009F4F2F" w:rsidRDefault="0098181F" w:rsidP="0098181F">
      <w:pPr>
        <w:numPr>
          <w:ilvl w:val="0"/>
          <w:numId w:val="44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осуществлять итоговый и пошаговый контроль результатов вычислений с опорой на знание алгоритмов вычислений и с помощью способов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98181F" w:rsidRPr="009F4F2F" w:rsidRDefault="0098181F" w:rsidP="0098181F">
      <w:pPr>
        <w:numPr>
          <w:ilvl w:val="0"/>
          <w:numId w:val="44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вносить необходимые коррективы в собственные вычислительные действия по итогам самопроверки;</w:t>
      </w:r>
    </w:p>
    <w:p w:rsidR="0098181F" w:rsidRPr="009F4F2F" w:rsidRDefault="0098181F" w:rsidP="0098181F">
      <w:pPr>
        <w:numPr>
          <w:ilvl w:val="0"/>
          <w:numId w:val="44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планировать собственную внеучебную деятельность (в рамках проектной деятельности) с опорой на шаблоны в рабочих тетрадях.</w:t>
      </w:r>
    </w:p>
    <w:p w:rsidR="0098181F" w:rsidRPr="009F4F2F" w:rsidRDefault="0098181F" w:rsidP="0098181F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Обучающиеся получат возможность научиться:</w:t>
      </w:r>
    </w:p>
    <w:p w:rsidR="0098181F" w:rsidRPr="009F4F2F" w:rsidRDefault="0098181F" w:rsidP="0098181F">
      <w:pPr>
        <w:numPr>
          <w:ilvl w:val="0"/>
          <w:numId w:val="53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планировать ход решения задачи в несколько действий;</w:t>
      </w:r>
    </w:p>
    <w:p w:rsidR="0098181F" w:rsidRPr="009F4F2F" w:rsidRDefault="0098181F" w:rsidP="0098181F">
      <w:pPr>
        <w:numPr>
          <w:ilvl w:val="0"/>
          <w:numId w:val="53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осуществлять итоговый контроль результатов вычислений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98181F" w:rsidRPr="009F4F2F" w:rsidRDefault="0098181F" w:rsidP="0098181F">
      <w:pPr>
        <w:numPr>
          <w:ilvl w:val="0"/>
          <w:numId w:val="53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прогнозировать результаты вычислений (оценивать количество знаков в ответе);</w:t>
      </w:r>
    </w:p>
    <w:p w:rsidR="0098181F" w:rsidRPr="009F4F2F" w:rsidRDefault="0098181F" w:rsidP="0098181F">
      <w:pPr>
        <w:numPr>
          <w:ilvl w:val="0"/>
          <w:numId w:val="53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ставить цель собственной познавательной деятельности (в рамках проектной деятельности) и удерживать ее (с опорой на шаблоны в рабочих тетрадях).</w:t>
      </w:r>
    </w:p>
    <w:p w:rsidR="0098181F" w:rsidRPr="009F4F2F" w:rsidRDefault="0098181F" w:rsidP="009818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</w:t>
      </w:r>
    </w:p>
    <w:p w:rsidR="0098181F" w:rsidRPr="009F4F2F" w:rsidRDefault="0098181F" w:rsidP="0098181F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Обучающиеся научатся:</w:t>
      </w:r>
    </w:p>
    <w:p w:rsidR="0098181F" w:rsidRPr="009F4F2F" w:rsidRDefault="0098181F" w:rsidP="0098181F">
      <w:pPr>
        <w:numPr>
          <w:ilvl w:val="0"/>
          <w:numId w:val="45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использовать обобщенные способы решения задач (на определение стоимости, длины пройденного пути и др.);</w:t>
      </w:r>
    </w:p>
    <w:p w:rsidR="0098181F" w:rsidRPr="009F4F2F" w:rsidRDefault="0098181F" w:rsidP="0098181F">
      <w:pPr>
        <w:numPr>
          <w:ilvl w:val="0"/>
          <w:numId w:val="45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использовать свойства арифметических действий для выполнения вычислений и решения задач разными способами;</w:t>
      </w:r>
    </w:p>
    <w:p w:rsidR="0098181F" w:rsidRPr="009F4F2F" w:rsidRDefault="0098181F" w:rsidP="0098181F">
      <w:pPr>
        <w:numPr>
          <w:ilvl w:val="0"/>
          <w:numId w:val="45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сравнивать длину предметов, выраженную в разных единицах; сравнивать массу предметов, выраженную в разных единицах;</w:t>
      </w:r>
    </w:p>
    <w:p w:rsidR="0098181F" w:rsidRPr="009F4F2F" w:rsidRDefault="0098181F" w:rsidP="0098181F">
      <w:pPr>
        <w:numPr>
          <w:ilvl w:val="0"/>
          <w:numId w:val="45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ориентироваться в рисунках, схемах, цепочках вычислений;</w:t>
      </w:r>
    </w:p>
    <w:p w:rsidR="0098181F" w:rsidRPr="009F4F2F" w:rsidRDefault="0098181F" w:rsidP="0098181F">
      <w:pPr>
        <w:numPr>
          <w:ilvl w:val="0"/>
          <w:numId w:val="45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считывать данные из таблицы и заполнять данными ячейки таблицы;</w:t>
      </w:r>
    </w:p>
    <w:p w:rsidR="0098181F" w:rsidRPr="009F4F2F" w:rsidRDefault="0098181F" w:rsidP="0098181F">
      <w:pPr>
        <w:numPr>
          <w:ilvl w:val="0"/>
          <w:numId w:val="45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считывать данные с гистограммы;</w:t>
      </w:r>
    </w:p>
    <w:p w:rsidR="0098181F" w:rsidRPr="009F4F2F" w:rsidRDefault="0098181F" w:rsidP="0098181F">
      <w:pPr>
        <w:numPr>
          <w:ilvl w:val="0"/>
          <w:numId w:val="45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ориентироваться на «ленте времени», определять начало, конец и длительность события.</w:t>
      </w:r>
    </w:p>
    <w:p w:rsidR="0098181F" w:rsidRPr="009F4F2F" w:rsidRDefault="0098181F" w:rsidP="0098181F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Обучающиеся получат возможность научиться:</w:t>
      </w:r>
    </w:p>
    <w:p w:rsidR="0098181F" w:rsidRPr="009F4F2F" w:rsidRDefault="0098181F" w:rsidP="0098181F">
      <w:pPr>
        <w:numPr>
          <w:ilvl w:val="0"/>
          <w:numId w:val="28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выбирать наиболее удобный способ вычисления значения выражения;</w:t>
      </w:r>
    </w:p>
    <w:p w:rsidR="0098181F" w:rsidRPr="009F4F2F" w:rsidRDefault="0098181F" w:rsidP="0098181F">
      <w:pPr>
        <w:numPr>
          <w:ilvl w:val="0"/>
          <w:numId w:val="28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моделировать условие задачи освоенными способами; изменять схемы в зависимости от условия задачи;</w:t>
      </w:r>
    </w:p>
    <w:p w:rsidR="0098181F" w:rsidRPr="009F4F2F" w:rsidRDefault="0098181F" w:rsidP="0098181F">
      <w:pPr>
        <w:numPr>
          <w:ilvl w:val="0"/>
          <w:numId w:val="28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давать качественную оценку ответа к задаче («сможет ли…»,  «хватит ли…», «успеет ли…»);</w:t>
      </w:r>
    </w:p>
    <w:p w:rsidR="0098181F" w:rsidRPr="009F4F2F" w:rsidRDefault="0098181F" w:rsidP="0098181F">
      <w:pPr>
        <w:numPr>
          <w:ilvl w:val="0"/>
          <w:numId w:val="28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соотносить данные таблицы и диаграммы, отображать данные на диаграмме;</w:t>
      </w:r>
    </w:p>
    <w:p w:rsidR="0098181F" w:rsidRPr="009F4F2F" w:rsidRDefault="0098181F" w:rsidP="0098181F">
      <w:pPr>
        <w:numPr>
          <w:ilvl w:val="0"/>
          <w:numId w:val="28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проводить квази-исследования по предложенному плану.</w:t>
      </w:r>
    </w:p>
    <w:p w:rsidR="0098181F" w:rsidRPr="009F4F2F" w:rsidRDefault="0098181F" w:rsidP="0098181F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Коммуникативные</w:t>
      </w:r>
    </w:p>
    <w:p w:rsidR="0098181F" w:rsidRPr="009F4F2F" w:rsidRDefault="0098181F" w:rsidP="0098181F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Обучающиеся научатся:</w:t>
      </w:r>
    </w:p>
    <w:p w:rsidR="0098181F" w:rsidRPr="009F4F2F" w:rsidRDefault="0098181F" w:rsidP="0098181F">
      <w:pPr>
        <w:numPr>
          <w:ilvl w:val="0"/>
          <w:numId w:val="41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задавать вопросы с целью получения нужной информации;</w:t>
      </w:r>
    </w:p>
    <w:p w:rsidR="0098181F" w:rsidRPr="009F4F2F" w:rsidRDefault="0098181F" w:rsidP="0098181F">
      <w:pPr>
        <w:numPr>
          <w:ilvl w:val="0"/>
          <w:numId w:val="41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обсуждать варианты выполнения заданий;</w:t>
      </w:r>
    </w:p>
    <w:p w:rsidR="0098181F" w:rsidRPr="009F4F2F" w:rsidRDefault="0098181F" w:rsidP="0098181F">
      <w:pPr>
        <w:numPr>
          <w:ilvl w:val="0"/>
          <w:numId w:val="41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осознавать необходимость аргументации собственной позиции и критической оценки мнения партнера.</w:t>
      </w:r>
    </w:p>
    <w:p w:rsidR="0098181F" w:rsidRPr="009F4F2F" w:rsidRDefault="0098181F" w:rsidP="0098181F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Обучающиеся получат возможность научиться:</w:t>
      </w:r>
    </w:p>
    <w:p w:rsidR="0098181F" w:rsidRDefault="0098181F" w:rsidP="0098181F">
      <w:pPr>
        <w:numPr>
          <w:ilvl w:val="0"/>
          <w:numId w:val="49"/>
        </w:numPr>
        <w:spacing w:after="0" w:line="240" w:lineRule="auto"/>
        <w:ind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сотрудничать с товарищами при групповой работе (в ходе проектной деятельности): распределять обязанности; планировать свою часть работы; объединять полученные результаты при совместной презентации проекта.</w:t>
      </w:r>
    </w:p>
    <w:p w:rsidR="0098181F" w:rsidRPr="009F4F2F" w:rsidRDefault="0098181F" w:rsidP="0098181F">
      <w:pPr>
        <w:spacing w:line="240" w:lineRule="auto"/>
        <w:ind w:left="1496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F4F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ОСНОВНЫЕ ТРЕБОВАНИЯ К УРОВНЮ ПОДГОТОВКИ ОБУЧАЮЩИХСЯ</w:t>
      </w:r>
    </w:p>
    <w:p w:rsidR="0098181F" w:rsidRPr="009F4F2F" w:rsidRDefault="0098181F" w:rsidP="0098181F">
      <w:pPr>
        <w:spacing w:line="240" w:lineRule="auto"/>
        <w:ind w:left="28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класс</w:t>
      </w:r>
    </w:p>
    <w:p w:rsidR="0098181F" w:rsidRPr="009F4F2F" w:rsidRDefault="0098181F" w:rsidP="0098181F">
      <w:pPr>
        <w:spacing w:line="240" w:lineRule="auto"/>
        <w:ind w:left="52"/>
        <w:rPr>
          <w:rFonts w:ascii="Times New Roman" w:hAnsi="Times New Roman" w:cs="Times New Roman"/>
          <w:color w:val="000000"/>
          <w:sz w:val="26"/>
          <w:szCs w:val="26"/>
        </w:rPr>
      </w:pPr>
      <w:r w:rsidRPr="009F4F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Обучающиеся должны знать/понимать:</w:t>
      </w:r>
      <w:r w:rsidRPr="009F4F2F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98181F" w:rsidRPr="009F4F2F" w:rsidRDefault="0098181F" w:rsidP="0098181F">
      <w:pPr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названия и последовательность чисел в пределах 10 ООО;</w:t>
      </w:r>
    </w:p>
    <w:p w:rsidR="0098181F" w:rsidRPr="009F4F2F" w:rsidRDefault="0098181F" w:rsidP="0098181F">
      <w:pPr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названия компонентов деления (делимое, делитель);</w:t>
      </w:r>
    </w:p>
    <w:p w:rsidR="0098181F" w:rsidRPr="009F4F2F" w:rsidRDefault="0098181F" w:rsidP="0098181F">
      <w:pPr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сочетательное свойство умножения и распределительное свойство;</w:t>
      </w:r>
    </w:p>
    <w:p w:rsidR="0098181F" w:rsidRPr="009F4F2F" w:rsidRDefault="0098181F" w:rsidP="0098181F">
      <w:pPr>
        <w:numPr>
          <w:ilvl w:val="0"/>
          <w:numId w:val="34"/>
        </w:numPr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табличные случаи умножения и деления чисел;</w:t>
      </w:r>
    </w:p>
    <w:p w:rsidR="0098181F" w:rsidRPr="009F4F2F" w:rsidRDefault="0098181F" w:rsidP="0098181F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названия единиц длины (дециметр), массы (грамм, килограмм), времени (секунда, сутки, неделя, год), ёмкости (литр);</w:t>
      </w:r>
    </w:p>
    <w:p w:rsidR="0098181F" w:rsidRPr="009F4F2F" w:rsidRDefault="0098181F" w:rsidP="0098181F">
      <w:pPr>
        <w:numPr>
          <w:ilvl w:val="0"/>
          <w:numId w:val="34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метрические соотношения между некоторыми единицами длины, массы, времени, вместимости;</w:t>
      </w:r>
    </w:p>
    <w:p w:rsidR="0098181F" w:rsidRPr="009F4F2F" w:rsidRDefault="0098181F" w:rsidP="0098181F">
      <w:pPr>
        <w:numPr>
          <w:ilvl w:val="0"/>
          <w:numId w:val="34"/>
        </w:numPr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названия единиц скорости;</w:t>
      </w:r>
    </w:p>
    <w:p w:rsidR="0098181F" w:rsidRPr="009F4F2F" w:rsidRDefault="0098181F" w:rsidP="0098181F">
      <w:pPr>
        <w:numPr>
          <w:ilvl w:val="0"/>
          <w:numId w:val="34"/>
        </w:numPr>
        <w:spacing w:after="0" w:line="240" w:lineRule="auto"/>
        <w:ind w:left="360" w:right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взаимосвязь между длиной пройденного пути, временем и скоростью;</w:t>
      </w:r>
    </w:p>
    <w:p w:rsidR="0098181F" w:rsidRPr="009F4F2F" w:rsidRDefault="0098181F" w:rsidP="0098181F">
      <w:pPr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названия геометрических фигур (круг, окружность).</w:t>
      </w:r>
    </w:p>
    <w:p w:rsidR="0098181F" w:rsidRPr="009F4F2F" w:rsidRDefault="0098181F" w:rsidP="0098181F">
      <w:pPr>
        <w:spacing w:line="240" w:lineRule="auto"/>
        <w:ind w:left="278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Учащиеся должны уметь:</w:t>
      </w:r>
    </w:p>
    <w:p w:rsidR="0098181F" w:rsidRPr="009F4F2F" w:rsidRDefault="0098181F" w:rsidP="0098181F">
      <w:pPr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называть, записывать и сравнивать числа в пределах 10 000;</w:t>
      </w:r>
    </w:p>
    <w:p w:rsidR="0098181F" w:rsidRDefault="0098181F" w:rsidP="0098181F">
      <w:pPr>
        <w:numPr>
          <w:ilvl w:val="0"/>
          <w:numId w:val="37"/>
        </w:numPr>
        <w:spacing w:after="0" w:line="240" w:lineRule="auto"/>
        <w:ind w:left="360" w:right="10"/>
        <w:jc w:val="both"/>
        <w:rPr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устно выполнять сложение и вычитание р</w:t>
      </w:r>
      <w:r>
        <w:rPr>
          <w:color w:val="000000"/>
          <w:sz w:val="28"/>
          <w:szCs w:val="28"/>
        </w:rPr>
        <w:t xml:space="preserve">азрядных слагаемых в пределах </w:t>
      </w:r>
    </w:p>
    <w:p w:rsidR="0098181F" w:rsidRPr="009F4F2F" w:rsidRDefault="0098181F" w:rsidP="0098181F">
      <w:pPr>
        <w:numPr>
          <w:ilvl w:val="0"/>
          <w:numId w:val="37"/>
        </w:numPr>
        <w:spacing w:after="0" w:line="240" w:lineRule="auto"/>
        <w:ind w:left="360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10 000;</w:t>
      </w:r>
    </w:p>
    <w:p w:rsidR="0098181F" w:rsidRPr="009F4F2F" w:rsidRDefault="0098181F" w:rsidP="0098181F">
      <w:pPr>
        <w:numPr>
          <w:ilvl w:val="0"/>
          <w:numId w:val="37"/>
        </w:numPr>
        <w:spacing w:after="0" w:line="240" w:lineRule="auto"/>
        <w:ind w:left="360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письменно выполнять сложение и вычитание чисел в пределах 10 000;</w:t>
      </w:r>
    </w:p>
    <w:p w:rsidR="0098181F" w:rsidRPr="009F4F2F" w:rsidRDefault="0098181F" w:rsidP="0098181F">
      <w:pPr>
        <w:numPr>
          <w:ilvl w:val="0"/>
          <w:numId w:val="37"/>
        </w:numPr>
        <w:spacing w:after="0" w:line="240" w:lineRule="auto"/>
        <w:ind w:left="360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устно выполнять умножение и деление на однозначное число в случаях, легко сводимых к табличным;</w:t>
      </w:r>
    </w:p>
    <w:p w:rsidR="0098181F" w:rsidRPr="009F4F2F" w:rsidRDefault="0098181F" w:rsidP="0098181F">
      <w:pPr>
        <w:numPr>
          <w:ilvl w:val="0"/>
          <w:numId w:val="37"/>
        </w:numPr>
        <w:spacing w:after="0" w:line="240" w:lineRule="auto"/>
        <w:ind w:left="360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выполнять умножение и деление на однозначное число, используя правила умножения и деления суммы на число; письменно выполнять умножение на однозначное число в пределах 10 000;</w:t>
      </w:r>
    </w:p>
    <w:p w:rsidR="0098181F" w:rsidRPr="009F4F2F" w:rsidRDefault="0098181F" w:rsidP="0098181F">
      <w:pPr>
        <w:numPr>
          <w:ilvl w:val="0"/>
          <w:numId w:val="37"/>
        </w:numPr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выполнять деление с остатком в пределах 100;</w:t>
      </w:r>
    </w:p>
    <w:p w:rsidR="0098181F" w:rsidRPr="009F4F2F" w:rsidRDefault="0098181F" w:rsidP="0098181F">
      <w:pPr>
        <w:numPr>
          <w:ilvl w:val="0"/>
          <w:numId w:val="37"/>
        </w:numPr>
        <w:spacing w:after="0" w:line="240" w:lineRule="auto"/>
        <w:ind w:left="360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письменно выполнять деление на однозначное число в пределах 1000;</w:t>
      </w:r>
    </w:p>
    <w:p w:rsidR="0098181F" w:rsidRPr="009F4F2F" w:rsidRDefault="0098181F" w:rsidP="0098181F">
      <w:pPr>
        <w:numPr>
          <w:ilvl w:val="0"/>
          <w:numId w:val="37"/>
        </w:numPr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выполнять умножение и деление на 10,100,1000;</w:t>
      </w:r>
    </w:p>
    <w:p w:rsidR="0098181F" w:rsidRPr="009F4F2F" w:rsidRDefault="0098181F" w:rsidP="0098181F">
      <w:pPr>
        <w:numPr>
          <w:ilvl w:val="0"/>
          <w:numId w:val="37"/>
        </w:numPr>
        <w:spacing w:after="0" w:line="240" w:lineRule="auto"/>
        <w:ind w:left="36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вычислять значение числового выражения, содержащего 3—4 действия со скобками;</w:t>
      </w:r>
    </w:p>
    <w:p w:rsidR="0098181F" w:rsidRPr="009F4F2F" w:rsidRDefault="0098181F" w:rsidP="0098181F">
      <w:pPr>
        <w:numPr>
          <w:ilvl w:val="0"/>
          <w:numId w:val="37"/>
        </w:numPr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решать текстовые задачи в 2 действия;</w:t>
      </w:r>
    </w:p>
    <w:p w:rsidR="0098181F" w:rsidRPr="009F4F2F" w:rsidRDefault="0098181F" w:rsidP="0098181F">
      <w:pPr>
        <w:numPr>
          <w:ilvl w:val="0"/>
          <w:numId w:val="37"/>
        </w:numPr>
        <w:spacing w:after="0" w:line="240" w:lineRule="auto"/>
        <w:ind w:left="36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находить неизвестные компоненты арифметических действий.</w:t>
      </w:r>
    </w:p>
    <w:p w:rsidR="0098181F" w:rsidRPr="009F4F2F" w:rsidRDefault="0098181F" w:rsidP="0098181F">
      <w:pPr>
        <w:spacing w:line="240" w:lineRule="auto"/>
        <w:ind w:left="284" w:hanging="26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могут знать:</w:t>
      </w:r>
    </w:p>
    <w:p w:rsidR="0098181F" w:rsidRPr="009F4F2F" w:rsidRDefault="0098181F" w:rsidP="0098181F">
      <w:pPr>
        <w:numPr>
          <w:ilvl w:val="0"/>
          <w:numId w:val="52"/>
        </w:numPr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признаки делимости на 3, 4, 6 и 9;</w:t>
      </w:r>
    </w:p>
    <w:p w:rsidR="0098181F" w:rsidRPr="009F4F2F" w:rsidRDefault="0098181F" w:rsidP="0098181F">
      <w:pPr>
        <w:numPr>
          <w:ilvl w:val="0"/>
          <w:numId w:val="52"/>
        </w:numPr>
        <w:spacing w:after="0" w:line="240" w:lineRule="auto"/>
        <w:ind w:left="36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названия единиц массы (тонна, миллиграмм), объёма (кубический метр, кубический сантиметр, кубический километр).</w:t>
      </w:r>
    </w:p>
    <w:p w:rsidR="0098181F" w:rsidRPr="009F4F2F" w:rsidRDefault="0098181F" w:rsidP="0098181F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Обучающиеся могут уметь:</w:t>
      </w:r>
    </w:p>
    <w:p w:rsidR="0098181F" w:rsidRPr="009F4F2F" w:rsidRDefault="0098181F" w:rsidP="0098181F">
      <w:pPr>
        <w:numPr>
          <w:ilvl w:val="0"/>
          <w:numId w:val="31"/>
        </w:numPr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находить долю числа и число по доле;</w:t>
      </w:r>
    </w:p>
    <w:p w:rsidR="0098181F" w:rsidRPr="009F4F2F" w:rsidRDefault="0098181F" w:rsidP="0098181F">
      <w:pPr>
        <w:numPr>
          <w:ilvl w:val="0"/>
          <w:numId w:val="31"/>
        </w:numPr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выполнять умножение и деление круглых чисел;</w:t>
      </w:r>
    </w:p>
    <w:p w:rsidR="0098181F" w:rsidRPr="009F4F2F" w:rsidRDefault="0098181F" w:rsidP="0098181F">
      <w:pPr>
        <w:numPr>
          <w:ilvl w:val="0"/>
          <w:numId w:val="31"/>
        </w:numPr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оценивать приближённо результаты арифметических действий;</w:t>
      </w:r>
    </w:p>
    <w:p w:rsidR="0098181F" w:rsidRPr="009F4F2F" w:rsidRDefault="0098181F" w:rsidP="0098181F">
      <w:pPr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вычислять значение числового выражения в 3-4 действия рациональным способом (с помощью свойств арифметических действий, знания разрядного состава чисел, признаков делимости).</w:t>
      </w:r>
    </w:p>
    <w:p w:rsidR="0098181F" w:rsidRPr="009F4F2F" w:rsidRDefault="0098181F" w:rsidP="0098181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•        различать окружность и круг.</w:t>
      </w:r>
    </w:p>
    <w:p w:rsidR="0098181F" w:rsidRDefault="0098181F" w:rsidP="0098181F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81F" w:rsidRPr="00757520" w:rsidRDefault="0098181F" w:rsidP="0098181F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520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освоения учебного предмета</w:t>
      </w:r>
    </w:p>
    <w:p w:rsidR="0098181F" w:rsidRPr="00757520" w:rsidRDefault="0098181F" w:rsidP="0098181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520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98181F" w:rsidRPr="009F4F2F" w:rsidRDefault="0098181F" w:rsidP="0098181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Личностные:</w:t>
      </w:r>
    </w:p>
    <w:p w:rsidR="0098181F" w:rsidRPr="00757520" w:rsidRDefault="0098181F" w:rsidP="0098181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57520">
        <w:rPr>
          <w:rFonts w:ascii="Times New Roman" w:hAnsi="Times New Roman" w:cs="Times New Roman"/>
          <w:iCs/>
          <w:color w:val="000000"/>
          <w:sz w:val="28"/>
          <w:szCs w:val="28"/>
        </w:rPr>
        <w:t>У обучающихся будут сформированы:</w:t>
      </w:r>
    </w:p>
    <w:p w:rsidR="0098181F" w:rsidRPr="009F4F2F" w:rsidRDefault="0098181F" w:rsidP="0098181F">
      <w:pPr>
        <w:numPr>
          <w:ilvl w:val="0"/>
          <w:numId w:val="50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положительное отношение и интерес к изучению математики;</w:t>
      </w:r>
    </w:p>
    <w:p w:rsidR="0098181F" w:rsidRPr="009F4F2F" w:rsidRDefault="0098181F" w:rsidP="0098181F">
      <w:pPr>
        <w:numPr>
          <w:ilvl w:val="0"/>
          <w:numId w:val="50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ориентация на понимание причин личной успешности/не успешности в освоении материала;</w:t>
      </w:r>
    </w:p>
    <w:p w:rsidR="0098181F" w:rsidRPr="009F4F2F" w:rsidRDefault="0098181F" w:rsidP="0098181F">
      <w:pPr>
        <w:numPr>
          <w:ilvl w:val="0"/>
          <w:numId w:val="50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 xml:space="preserve">умение признавать собственные ошибки; </w:t>
      </w:r>
    </w:p>
    <w:p w:rsidR="0098181F" w:rsidRPr="009F4F2F" w:rsidRDefault="0098181F" w:rsidP="0098181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Могут быть сформированы:</w:t>
      </w:r>
    </w:p>
    <w:p w:rsidR="0098181F" w:rsidRPr="009F4F2F" w:rsidRDefault="0098181F" w:rsidP="0098181F">
      <w:pPr>
        <w:numPr>
          <w:ilvl w:val="0"/>
          <w:numId w:val="50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умение оценивать трудность предлагаемого задания;</w:t>
      </w:r>
    </w:p>
    <w:p w:rsidR="0098181F" w:rsidRPr="009F4F2F" w:rsidRDefault="0098181F" w:rsidP="0098181F">
      <w:pPr>
        <w:numPr>
          <w:ilvl w:val="0"/>
          <w:numId w:val="50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адекватная самооценка;</w:t>
      </w:r>
    </w:p>
    <w:p w:rsidR="0098181F" w:rsidRPr="009F4F2F" w:rsidRDefault="0098181F" w:rsidP="0098181F">
      <w:pPr>
        <w:numPr>
          <w:ilvl w:val="0"/>
          <w:numId w:val="50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чувство ответственности за выполнение своей части работы при работе в группе (в ходе проектной: деятельности);</w:t>
      </w:r>
    </w:p>
    <w:p w:rsidR="0098181F" w:rsidRPr="009F4F2F" w:rsidRDefault="0098181F" w:rsidP="0098181F">
      <w:pPr>
        <w:numPr>
          <w:ilvl w:val="0"/>
          <w:numId w:val="50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восприятие математики как части общечеловеческой культуры;</w:t>
      </w:r>
    </w:p>
    <w:p w:rsidR="0098181F" w:rsidRPr="009F4F2F" w:rsidRDefault="0098181F" w:rsidP="0098181F">
      <w:pPr>
        <w:numPr>
          <w:ilvl w:val="0"/>
          <w:numId w:val="50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устойчивая учебно-познавательная мотивация учения.</w:t>
      </w:r>
    </w:p>
    <w:p w:rsidR="0098181F" w:rsidRPr="009F4F2F" w:rsidRDefault="0098181F" w:rsidP="0098181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Предметные:</w:t>
      </w:r>
    </w:p>
    <w:p w:rsidR="0098181F" w:rsidRPr="009F4F2F" w:rsidRDefault="0098181F" w:rsidP="0098181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Обучающиеся научатся: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читать, записывать и сравнивать числа в пределах 1 000 000;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представлять многозначное число в виде суммы разрядных слагаемых;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и уместно использовать в речи названия изученных единиц длины (метр, сантиметр, миллиметр, километр), площади (квадратный сантиметр, квадратный метр, квадратный километр), вместимости (литр), массы, (грамм, </w:t>
      </w:r>
      <w:r w:rsidRPr="009F4F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килограмм, центнер, тонна), времени (секунда, минута, час, сутки, неделя, месяц, год, век); единицами длины, площади, массы, времени; 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сравнивать и упорядочивать изученные величины по их числовым значениям на основе знания метрических соотношений между ними; выражать величины в разных единицах измерения;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выполнять арифметические действия с величинами;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правильно употреблять в речи названия числовых выражений (сумма, разность, произведение, частное); названия компонентов сложения (слагаемые, сумма), вычитания (уменьшаемое, вычитаемое, разность), умножения (множители, произведение) и деления (делимое, делитель, частное);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находить неизвестные компоненты арифметических действий;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 xml:space="preserve">вычислять значение числового выражения, содержащего 3 – 4 действия на основе знания правил порядка выполнения действий; 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выполнять арифметические действия с числами 0 и 1;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выполнять простые устные вычисления в пределах 1000;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устно выполнять простые арифметические действия с многозначными числами;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письменно выполнять сложение и вычитание многозначных чисел; умножение и деление многозначных чисел на однозначные и двузначные числа;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проверять результаты арифметических действий разными способами;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использовать изученные свойства арифметических действий при вычислении значений выражений;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осуществлять анализ числового выражения, условия текстовой задачи и устанавливать зависимости между компонентами числового выражения, данными текстовой задачи;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понимать зависимости между: скоростью, временем движением и длиной пройденного пути; стоимостью единицы товара, количеством купленных единиц товара и общей стоимостью покупки; производительностью, временем работы и общим объёмом выполненной работы; затратами на изготовление изделия, количеством изделий и расходом материалов;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решать текстовые задачи в 2 – 3 действия: на увеличение/ уменьшение количества; нахождение суммы, остатка, слагаемого, уменьшаемого, вычитаемого; нахождение произведения, деления на части и по содержанию, на стоимость; движение одного объекта; разностное и кратное сравнение; на нахождение доли числа и числа по доле; на встречное движение и движение в противоположных направлениях; на производительность; на расход материалов;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распознавать изображения геометрических фигур и называть их (точка, отрезок, ломаная, прямая, треугольник, четырёхугольник, многоугольник, прямоугольник, квадрат, куб, шар);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различать плоские и пространственные геометрические фигуры;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изображать геометрические фигуры на клетчатой бумаге;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строить прямоугольник с заданными параметрами с помощью угольника;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решать геометрические задачи на определение площади и периметра прямоугольника.</w:t>
      </w:r>
    </w:p>
    <w:p w:rsidR="0098181F" w:rsidRPr="009F4F2F" w:rsidRDefault="0098181F" w:rsidP="0098181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Обучающиеся получат возможность научиться: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выполнять умножение и деление на трёхзначное число;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вычислять значения числовых выражений рациональными способами, используя свойства арифметических действий;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прогнозировать результаты вычислений; оценивать результаты арифметических действий разными способами;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решать текстовые задачи в 3 – 4 действия: на увеличение/ уменьшение количества; нахождение суммы, остатка, слагаемого, уменьшаемого, вычитаемого; произведения, деления на части и по содержанию; нахождение множителя, делимого, делителя; задачи на стоимость; движение одного объекта; задачи в 1 – 2 действия на движение в одном направлении; на совместную работу;</w:t>
      </w:r>
    </w:p>
    <w:p w:rsidR="0098181F" w:rsidRPr="009F4F2F" w:rsidRDefault="0098181F" w:rsidP="0098181F">
      <w:pPr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видеть прямопропорциональную зависимость между величинами и использовать её при решении текстовых задач;</w:t>
      </w:r>
    </w:p>
    <w:p w:rsidR="0098181F" w:rsidRPr="009F4F2F" w:rsidRDefault="0098181F" w:rsidP="0098181F">
      <w:pPr>
        <w:widowControl w:val="0"/>
        <w:numPr>
          <w:ilvl w:val="0"/>
          <w:numId w:val="48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решать задачи разными способами.</w:t>
      </w:r>
    </w:p>
    <w:p w:rsidR="0098181F" w:rsidRPr="009F4F2F" w:rsidRDefault="0098181F" w:rsidP="0098181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Метапредметные</w:t>
      </w:r>
      <w:r w:rsidRPr="009F4F2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8181F" w:rsidRPr="009F4F2F" w:rsidRDefault="0098181F" w:rsidP="0098181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Регулятивные. </w:t>
      </w:r>
    </w:p>
    <w:p w:rsidR="0098181F" w:rsidRPr="009F4F2F" w:rsidRDefault="0098181F" w:rsidP="0098181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Обучающиеся научатся:</w:t>
      </w:r>
    </w:p>
    <w:p w:rsidR="0098181F" w:rsidRPr="009F4F2F" w:rsidRDefault="0098181F" w:rsidP="0098181F">
      <w:pPr>
        <w:numPr>
          <w:ilvl w:val="0"/>
          <w:numId w:val="4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удерживать цель учебной и внеучебной деятельности;</w:t>
      </w:r>
    </w:p>
    <w:p w:rsidR="0098181F" w:rsidRPr="009F4F2F" w:rsidRDefault="0098181F" w:rsidP="0098181F">
      <w:pPr>
        <w:numPr>
          <w:ilvl w:val="0"/>
          <w:numId w:val="4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учитывать ориентиры, данные учителем, при освоении нового учебного материала; .</w:t>
      </w:r>
    </w:p>
    <w:p w:rsidR="0098181F" w:rsidRPr="009F4F2F" w:rsidRDefault="0098181F" w:rsidP="0098181F">
      <w:pPr>
        <w:numPr>
          <w:ilvl w:val="0"/>
          <w:numId w:val="4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</w:t>
      </w:r>
    </w:p>
    <w:p w:rsidR="0098181F" w:rsidRPr="009F4F2F" w:rsidRDefault="0098181F" w:rsidP="0098181F">
      <w:pPr>
        <w:numPr>
          <w:ilvl w:val="0"/>
          <w:numId w:val="4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самостоятельно планировать собственную вычислительную деятельность и действия, необходимые для решения задачи;</w:t>
      </w:r>
    </w:p>
    <w:p w:rsidR="0098181F" w:rsidRPr="009F4F2F" w:rsidRDefault="0098181F" w:rsidP="0098181F">
      <w:pPr>
        <w:numPr>
          <w:ilvl w:val="0"/>
          <w:numId w:val="4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осуществлять итоговый и пошаговый контроль результатов вычислений с опорой на знание алгоритмов вычислений и с помощью способов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98181F" w:rsidRPr="009F4F2F" w:rsidRDefault="0098181F" w:rsidP="0098181F">
      <w:pPr>
        <w:numPr>
          <w:ilvl w:val="0"/>
          <w:numId w:val="4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вносить необходимые коррективы в собственные действия по итогам самопроверки;</w:t>
      </w:r>
    </w:p>
    <w:p w:rsidR="0098181F" w:rsidRPr="009F4F2F" w:rsidRDefault="0098181F" w:rsidP="0098181F">
      <w:pPr>
        <w:numPr>
          <w:ilvl w:val="0"/>
          <w:numId w:val="4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сопоставлять результаты собственной деятельности с оценкой её товарищами, учителем;</w:t>
      </w:r>
    </w:p>
    <w:p w:rsidR="0098181F" w:rsidRPr="009F4F2F" w:rsidRDefault="0098181F" w:rsidP="0098181F">
      <w:pPr>
        <w:numPr>
          <w:ilvl w:val="0"/>
          <w:numId w:val="4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адекватно воспринимать аргументированную критику ошибок и учитывать её в работе над ошибками.</w:t>
      </w:r>
    </w:p>
    <w:p w:rsidR="0098181F" w:rsidRPr="009F4F2F" w:rsidRDefault="0098181F" w:rsidP="0098181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Обучающиеся получат возможность научиться:</w:t>
      </w:r>
    </w:p>
    <w:p w:rsidR="0098181F" w:rsidRPr="009F4F2F" w:rsidRDefault="0098181F" w:rsidP="0098181F">
      <w:pPr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планировать собственную познавательную деятельность с учётом поставленной цели (под руководством учителя);</w:t>
      </w:r>
    </w:p>
    <w:p w:rsidR="0098181F" w:rsidRPr="009F4F2F" w:rsidRDefault="0098181F" w:rsidP="0098181F">
      <w:pPr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</w:r>
    </w:p>
    <w:p w:rsidR="0098181F" w:rsidRPr="009F4F2F" w:rsidRDefault="0098181F" w:rsidP="0098181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Познавательные.</w:t>
      </w:r>
    </w:p>
    <w:p w:rsidR="0098181F" w:rsidRPr="009F4F2F" w:rsidRDefault="0098181F" w:rsidP="0098181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Обучающиеся научатся:</w:t>
      </w:r>
    </w:p>
    <w:p w:rsidR="0098181F" w:rsidRPr="009F4F2F" w:rsidRDefault="0098181F" w:rsidP="0098181F">
      <w:pPr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выделять существенное и несущественное в тексте задачи, составлять краткую запись условия задачи;</w:t>
      </w:r>
    </w:p>
    <w:p w:rsidR="0098181F" w:rsidRPr="009F4F2F" w:rsidRDefault="0098181F" w:rsidP="0098181F">
      <w:pPr>
        <w:widowControl w:val="0"/>
        <w:numPr>
          <w:ilvl w:val="0"/>
          <w:numId w:val="26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моделировать условия текстовых задач освоенными способами;</w:t>
      </w:r>
    </w:p>
    <w:p w:rsidR="0098181F" w:rsidRPr="009F4F2F" w:rsidRDefault="0098181F" w:rsidP="0098181F">
      <w:pPr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сопоставлять разные способы решения задач;</w:t>
      </w:r>
    </w:p>
    <w:p w:rsidR="0098181F" w:rsidRPr="009F4F2F" w:rsidRDefault="0098181F" w:rsidP="0098181F">
      <w:pPr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использовать обобщённые способы решения текстовых задач;</w:t>
      </w:r>
    </w:p>
    <w:p w:rsidR="0098181F" w:rsidRPr="009F4F2F" w:rsidRDefault="0098181F" w:rsidP="0098181F">
      <w:pPr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:rsidR="0098181F" w:rsidRPr="009F4F2F" w:rsidRDefault="0098181F" w:rsidP="0098181F">
      <w:pPr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</w:t>
      </w:r>
    </w:p>
    <w:p w:rsidR="0098181F" w:rsidRPr="009F4F2F" w:rsidRDefault="0098181F" w:rsidP="0098181F">
      <w:pPr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</w:r>
    </w:p>
    <w:p w:rsidR="0098181F" w:rsidRPr="009F4F2F" w:rsidRDefault="0098181F" w:rsidP="0098181F">
      <w:pPr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сравнивать и классифицировать числовые и буквенные выражения, текстовые задачи, геометрические фигуры по заданным критериям;</w:t>
      </w:r>
    </w:p>
    <w:p w:rsidR="0098181F" w:rsidRPr="009F4F2F" w:rsidRDefault="0098181F" w:rsidP="0098181F">
      <w:pPr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понимать информацию, представленную в виде текста, схемы, таблицы, диаграммы; дополнять таблицы недостающими данными, достраивать диаграммы;</w:t>
      </w:r>
    </w:p>
    <w:p w:rsidR="0098181F" w:rsidRPr="009F4F2F" w:rsidRDefault="0098181F" w:rsidP="0098181F">
      <w:pPr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color w:val="000000"/>
          <w:sz w:val="28"/>
          <w:szCs w:val="28"/>
        </w:rPr>
        <w:t>находить нужную информацию в учебнике.</w:t>
      </w:r>
    </w:p>
    <w:p w:rsidR="0098181F" w:rsidRPr="009F4F2F" w:rsidRDefault="0098181F" w:rsidP="0098181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1F" w:rsidRPr="009F4F2F" w:rsidRDefault="0098181F" w:rsidP="0098181F">
      <w:pPr>
        <w:spacing w:after="0" w:line="240" w:lineRule="auto"/>
        <w:ind w:left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181F" w:rsidRDefault="0098181F" w:rsidP="0098181F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98181F" w:rsidRDefault="0098181F" w:rsidP="0098181F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98181F" w:rsidRDefault="0098181F" w:rsidP="0098181F">
      <w:pPr>
        <w:pStyle w:val="12"/>
        <w:rPr>
          <w:rFonts w:ascii="Times New Roman" w:hAnsi="Times New Roman"/>
          <w:b/>
          <w:sz w:val="28"/>
          <w:szCs w:val="28"/>
        </w:rPr>
      </w:pPr>
    </w:p>
    <w:p w:rsidR="0098181F" w:rsidRDefault="0098181F" w:rsidP="0098181F">
      <w:pPr>
        <w:pStyle w:val="12"/>
        <w:rPr>
          <w:rFonts w:ascii="Times New Roman" w:hAnsi="Times New Roman"/>
          <w:b/>
          <w:sz w:val="28"/>
          <w:szCs w:val="28"/>
        </w:rPr>
      </w:pPr>
    </w:p>
    <w:p w:rsidR="0098181F" w:rsidRDefault="0098181F" w:rsidP="006E4B9D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98181F" w:rsidRDefault="0098181F" w:rsidP="006E4B9D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6E4B9D" w:rsidRDefault="006E4B9D" w:rsidP="006E4B9D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6E4B9D" w:rsidRDefault="006E4B9D" w:rsidP="006E4B9D">
      <w:pPr>
        <w:pStyle w:val="Style3"/>
        <w:widowControl/>
        <w:spacing w:line="240" w:lineRule="auto"/>
        <w:ind w:firstLine="284"/>
        <w:rPr>
          <w:rStyle w:val="FontStyle15"/>
          <w:sz w:val="28"/>
          <w:szCs w:val="28"/>
        </w:rPr>
      </w:pPr>
    </w:p>
    <w:p w:rsidR="006E4B9D" w:rsidRPr="003D2B20" w:rsidRDefault="006E4B9D" w:rsidP="006E4B9D">
      <w:pPr>
        <w:pStyle w:val="Style3"/>
        <w:widowControl/>
        <w:spacing w:line="240" w:lineRule="auto"/>
        <w:ind w:firstLine="284"/>
        <w:rPr>
          <w:rStyle w:val="FontStyle15"/>
          <w:sz w:val="28"/>
          <w:szCs w:val="28"/>
        </w:rPr>
      </w:pPr>
      <w:r w:rsidRPr="003D2B20">
        <w:rPr>
          <w:rStyle w:val="FontStyle15"/>
          <w:sz w:val="28"/>
          <w:szCs w:val="28"/>
        </w:rPr>
        <w:t xml:space="preserve">      Содержание программы представлено в разделах «Общие свойства предметов и групп пред</w:t>
      </w:r>
      <w:r w:rsidRPr="003D2B20">
        <w:rPr>
          <w:rStyle w:val="FontStyle15"/>
          <w:sz w:val="28"/>
          <w:szCs w:val="28"/>
        </w:rPr>
        <w:softHyphen/>
        <w:t>метов», «Числа и величины», «Операции над числами», «Наглядная геометрия». Основные со</w:t>
      </w:r>
      <w:r w:rsidRPr="003D2B20">
        <w:rPr>
          <w:rStyle w:val="FontStyle15"/>
          <w:sz w:val="28"/>
          <w:szCs w:val="28"/>
        </w:rPr>
        <w:softHyphen/>
        <w:t xml:space="preserve">держательные линии курса сгруппированы в разделах «Числа </w:t>
      </w:r>
      <w:r w:rsidRPr="003D2B20">
        <w:rPr>
          <w:rStyle w:val="FontStyle16"/>
          <w:sz w:val="28"/>
          <w:szCs w:val="28"/>
        </w:rPr>
        <w:t xml:space="preserve">и </w:t>
      </w:r>
      <w:r w:rsidRPr="003D2B20">
        <w:rPr>
          <w:rStyle w:val="FontStyle15"/>
          <w:sz w:val="28"/>
          <w:szCs w:val="28"/>
        </w:rPr>
        <w:t>величины» и «Операции над числами».</w:t>
      </w:r>
    </w:p>
    <w:p w:rsidR="006E4B9D" w:rsidRDefault="006E4B9D" w:rsidP="006E4B9D">
      <w:pPr>
        <w:pStyle w:val="Style3"/>
        <w:widowControl/>
        <w:spacing w:line="240" w:lineRule="auto"/>
        <w:ind w:firstLine="284"/>
        <w:rPr>
          <w:rStyle w:val="FontStyle15"/>
          <w:sz w:val="28"/>
          <w:szCs w:val="28"/>
        </w:rPr>
      </w:pPr>
      <w:r w:rsidRPr="003D2B20">
        <w:rPr>
          <w:rStyle w:val="FontStyle13"/>
          <w:sz w:val="28"/>
          <w:szCs w:val="28"/>
        </w:rPr>
        <w:t xml:space="preserve">      Раздел «Числа и величины» </w:t>
      </w:r>
      <w:r w:rsidRPr="003D2B20">
        <w:rPr>
          <w:rStyle w:val="FontStyle15"/>
          <w:sz w:val="28"/>
          <w:szCs w:val="28"/>
        </w:rPr>
        <w:t>включает материал, раскрывающий двойственную природу чис</w:t>
      </w:r>
      <w:r w:rsidRPr="003D2B20">
        <w:rPr>
          <w:rStyle w:val="FontStyle15"/>
          <w:sz w:val="28"/>
          <w:szCs w:val="28"/>
        </w:rPr>
        <w:softHyphen/>
        <w:t>ла как результата счета предметов и как результата измерения величин. Число рассматривается как о</w:t>
      </w:r>
      <w:r>
        <w:rPr>
          <w:rStyle w:val="FontStyle15"/>
          <w:sz w:val="28"/>
          <w:szCs w:val="28"/>
        </w:rPr>
        <w:t>сновное математическое понятие, формируются представления о принципе построения чи</w:t>
      </w:r>
      <w:r>
        <w:rPr>
          <w:rStyle w:val="FontStyle15"/>
          <w:sz w:val="28"/>
          <w:szCs w:val="28"/>
        </w:rPr>
        <w:softHyphen/>
        <w:t>слового ряда, десятичной системы счисления.</w:t>
      </w:r>
    </w:p>
    <w:p w:rsidR="006E4B9D" w:rsidRDefault="006E4B9D" w:rsidP="006E4B9D">
      <w:pPr>
        <w:pStyle w:val="Style3"/>
        <w:widowControl/>
        <w:spacing w:line="24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Психологами установлено, что формирование навыков счета базируется на пространствен</w:t>
      </w:r>
      <w:r>
        <w:rPr>
          <w:rStyle w:val="FontStyle15"/>
          <w:sz w:val="28"/>
          <w:szCs w:val="28"/>
        </w:rPr>
        <w:softHyphen/>
        <w:t xml:space="preserve">ных представлениях. </w:t>
      </w:r>
      <w:r>
        <w:rPr>
          <w:rStyle w:val="FontStyle16"/>
          <w:sz w:val="28"/>
          <w:szCs w:val="28"/>
        </w:rPr>
        <w:t xml:space="preserve">В </w:t>
      </w:r>
      <w:r>
        <w:rPr>
          <w:rStyle w:val="FontStyle15"/>
          <w:sz w:val="28"/>
          <w:szCs w:val="28"/>
        </w:rPr>
        <w:t>связи с этим большое значение в программе придается работе с моделями чисел и моделями числового ряда. При изучении последовательности чисел, состава однознач</w:t>
      </w:r>
      <w:r>
        <w:rPr>
          <w:rStyle w:val="FontStyle15"/>
          <w:sz w:val="28"/>
          <w:szCs w:val="28"/>
        </w:rPr>
        <w:softHyphen/>
        <w:t xml:space="preserve">ных </w:t>
      </w:r>
      <w:r>
        <w:rPr>
          <w:rStyle w:val="FontStyle16"/>
          <w:sz w:val="28"/>
          <w:szCs w:val="28"/>
        </w:rPr>
        <w:t xml:space="preserve">и </w:t>
      </w:r>
      <w:r>
        <w:rPr>
          <w:rStyle w:val="FontStyle15"/>
          <w:sz w:val="28"/>
          <w:szCs w:val="28"/>
        </w:rPr>
        <w:t xml:space="preserve">двузначных чисел создаются устойчивые зрительные образы, на которые учащиеся будут опираться в дальнейшем при освоении действий сложения </w:t>
      </w:r>
      <w:r>
        <w:rPr>
          <w:rStyle w:val="FontStyle16"/>
          <w:sz w:val="28"/>
          <w:szCs w:val="28"/>
        </w:rPr>
        <w:t xml:space="preserve">и </w:t>
      </w:r>
      <w:r>
        <w:rPr>
          <w:rStyle w:val="FontStyle15"/>
          <w:sz w:val="28"/>
          <w:szCs w:val="28"/>
        </w:rPr>
        <w:t>вычитания. Один из самых ярких зрительных образов числового ряда, формируемых в учебных пособиях по данному курсу, осно</w:t>
      </w:r>
      <w:r>
        <w:rPr>
          <w:rStyle w:val="FontStyle15"/>
          <w:sz w:val="28"/>
          <w:szCs w:val="28"/>
        </w:rPr>
        <w:softHyphen/>
        <w:t xml:space="preserve">вывается на расположении четных и нечетных чисел в ряду чисел. Знание порядка </w:t>
      </w:r>
      <w:r>
        <w:rPr>
          <w:rStyle w:val="FontStyle15"/>
          <w:sz w:val="28"/>
          <w:szCs w:val="28"/>
        </w:rPr>
        <w:lastRenderedPageBreak/>
        <w:t>расположения этих чисел в числовом ряду способствует формированию навыков устных вычислений (увеличе</w:t>
      </w:r>
      <w:r>
        <w:rPr>
          <w:rStyle w:val="FontStyle15"/>
          <w:sz w:val="28"/>
          <w:szCs w:val="28"/>
        </w:rPr>
        <w:softHyphen/>
        <w:t>ния и уменьшения чисел на 2, 3, 4).</w:t>
      </w:r>
    </w:p>
    <w:p w:rsidR="006E4B9D" w:rsidRDefault="006E4B9D" w:rsidP="006E4B9D">
      <w:pPr>
        <w:pStyle w:val="Style3"/>
        <w:widowControl/>
        <w:spacing w:line="24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Изучению величин, помимо традиционного для начального курса математики значения (рас</w:t>
      </w:r>
      <w:r>
        <w:rPr>
          <w:rStyle w:val="FontStyle15"/>
          <w:sz w:val="28"/>
          <w:szCs w:val="28"/>
        </w:rPr>
        <w:softHyphen/>
        <w:t>крытие двойственной природы числа и практического применения), отводится важная роль в раз</w:t>
      </w:r>
      <w:r>
        <w:rPr>
          <w:rStyle w:val="FontStyle15"/>
          <w:sz w:val="28"/>
          <w:szCs w:val="28"/>
        </w:rPr>
        <w:softHyphen/>
        <w:t>витии пространственных представлений учащихся. Важную развивающую функцию имеют измерения в реальном пространстве, моделирование изучаемых единиц измерения, развитие глазо</w:t>
      </w:r>
      <w:r>
        <w:rPr>
          <w:rStyle w:val="FontStyle15"/>
          <w:sz w:val="28"/>
          <w:szCs w:val="28"/>
        </w:rPr>
        <w:softHyphen/>
        <w:t>мера, измерение и вычисление площади и объема реальных предметов, определение скорости пешехода и других движущихся объектов и т. д.</w:t>
      </w:r>
    </w:p>
    <w:p w:rsidR="006E4B9D" w:rsidRDefault="006E4B9D" w:rsidP="006E4B9D">
      <w:pPr>
        <w:pStyle w:val="Style3"/>
        <w:widowControl/>
        <w:spacing w:line="240" w:lineRule="auto"/>
        <w:ind w:firstLine="54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Измерение реальных предметов связано с необходимостью округления величин. Элементар</w:t>
      </w:r>
      <w:r>
        <w:rPr>
          <w:rStyle w:val="FontStyle15"/>
          <w:sz w:val="28"/>
          <w:szCs w:val="28"/>
        </w:rPr>
        <w:softHyphen/>
        <w:t>ные навыки округления измеряемых величин (до целого количества сантиметров, метров) спо</w:t>
      </w:r>
      <w:r>
        <w:rPr>
          <w:rStyle w:val="FontStyle15"/>
          <w:sz w:val="28"/>
          <w:szCs w:val="28"/>
        </w:rPr>
        <w:softHyphen/>
        <w:t>собствуют в дальнейшем эффективному освоению навыков устных вычислений и выработке критической оценки полученных результатов, позволяют учащимся ориентироваться в окружающем мире, создают базу для формирования навыков самостоятельной исследовательской деятельности.</w:t>
      </w:r>
    </w:p>
    <w:p w:rsidR="006E4B9D" w:rsidRDefault="006E4B9D" w:rsidP="006E4B9D">
      <w:pPr>
        <w:pStyle w:val="Style3"/>
        <w:widowControl/>
        <w:spacing w:line="240" w:lineRule="auto"/>
        <w:ind w:firstLine="54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Материал </w:t>
      </w:r>
      <w:r>
        <w:rPr>
          <w:rStyle w:val="FontStyle13"/>
          <w:sz w:val="28"/>
          <w:szCs w:val="28"/>
        </w:rPr>
        <w:t xml:space="preserve">раздела «Операции над числами» </w:t>
      </w:r>
      <w:r>
        <w:rPr>
          <w:rStyle w:val="FontStyle15"/>
          <w:sz w:val="28"/>
          <w:szCs w:val="28"/>
        </w:rPr>
        <w:t>традиционно составляет ядро математического образования младших школьников - формирование навыков выполнения арифметических дейст</w:t>
      </w:r>
      <w:r>
        <w:rPr>
          <w:rStyle w:val="FontStyle15"/>
          <w:sz w:val="28"/>
          <w:szCs w:val="28"/>
        </w:rPr>
        <w:softHyphen/>
        <w:t>вий и применение этих навыков для решения практических задач.</w:t>
      </w:r>
    </w:p>
    <w:p w:rsidR="006E4B9D" w:rsidRDefault="006E4B9D" w:rsidP="006E4B9D">
      <w:pPr>
        <w:pStyle w:val="Style3"/>
        <w:widowControl/>
        <w:spacing w:line="240" w:lineRule="auto"/>
        <w:ind w:firstLine="540"/>
        <w:rPr>
          <w:rStyle w:val="FontStyle15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>
        <w:rPr>
          <w:rStyle w:val="FontStyle15"/>
          <w:sz w:val="28"/>
          <w:szCs w:val="28"/>
        </w:rPr>
        <w:t>настоящей программе большое внимание уделяется формированию навыков сравнения чи</w:t>
      </w:r>
      <w:r>
        <w:rPr>
          <w:rStyle w:val="FontStyle15"/>
          <w:sz w:val="28"/>
          <w:szCs w:val="28"/>
        </w:rPr>
        <w:softHyphen/>
        <w:t xml:space="preserve">сел </w:t>
      </w:r>
      <w:r>
        <w:rPr>
          <w:rStyle w:val="FontStyle16"/>
          <w:sz w:val="28"/>
          <w:szCs w:val="28"/>
        </w:rPr>
        <w:t xml:space="preserve">и </w:t>
      </w:r>
      <w:r>
        <w:rPr>
          <w:rStyle w:val="FontStyle15"/>
          <w:sz w:val="28"/>
          <w:szCs w:val="28"/>
        </w:rPr>
        <w:t>устным вычислениям, без которых невозможно эффективное усвоение письменных алго</w:t>
      </w:r>
      <w:r>
        <w:rPr>
          <w:rStyle w:val="FontStyle15"/>
          <w:sz w:val="28"/>
          <w:szCs w:val="28"/>
        </w:rPr>
        <w:softHyphen/>
        <w:t>ритмов вычислений.</w:t>
      </w:r>
    </w:p>
    <w:p w:rsidR="006E4B9D" w:rsidRDefault="006E4B9D" w:rsidP="006E4B9D">
      <w:pPr>
        <w:pStyle w:val="Style3"/>
        <w:widowControl/>
        <w:spacing w:line="240" w:lineRule="auto"/>
        <w:ind w:firstLine="54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Навыки сравнения чисел формируются всеми доступными на том или ином этапе изучения способами. На начальной стадии обучения сравнение чисел базируется на модели числового ря</w:t>
      </w:r>
      <w:r>
        <w:rPr>
          <w:rStyle w:val="FontStyle15"/>
          <w:sz w:val="28"/>
          <w:szCs w:val="28"/>
        </w:rPr>
        <w:softHyphen/>
        <w:t>да, затем - на знании последовательности называния чисел при счете, на знании десятичного и разрядного состава чисел, в дальнейшем - на знании правил сравнения многозначных чисел.</w:t>
      </w:r>
    </w:p>
    <w:p w:rsidR="006E4B9D" w:rsidRDefault="006E4B9D" w:rsidP="006E4B9D">
      <w:pPr>
        <w:pStyle w:val="Style3"/>
        <w:widowControl/>
        <w:spacing w:line="240" w:lineRule="auto"/>
        <w:ind w:firstLine="540"/>
        <w:rPr>
          <w:rStyle w:val="FontStyle15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>
        <w:rPr>
          <w:rStyle w:val="FontStyle15"/>
          <w:sz w:val="28"/>
          <w:szCs w:val="28"/>
        </w:rPr>
        <w:t xml:space="preserve">процессе обучения формируются следующие навыки устных вычислений: сложение </w:t>
      </w:r>
      <w:r>
        <w:rPr>
          <w:rStyle w:val="FontStyle16"/>
          <w:sz w:val="28"/>
          <w:szCs w:val="28"/>
        </w:rPr>
        <w:t xml:space="preserve">и </w:t>
      </w:r>
      <w:r>
        <w:rPr>
          <w:rStyle w:val="FontStyle15"/>
          <w:sz w:val="28"/>
          <w:szCs w:val="28"/>
        </w:rPr>
        <w:t>вычитание однозначных чисел (таблица сложения), умножение и деление однозначных чисел (таблица умножения), сложение и вычитание разрядных единиц, умножение разрядных единиц на однозначное число, умножение и деление на 10, 100, 1000.</w:t>
      </w:r>
    </w:p>
    <w:p w:rsidR="006E4B9D" w:rsidRDefault="006E4B9D" w:rsidP="006E4B9D">
      <w:pPr>
        <w:pStyle w:val="Style3"/>
        <w:widowControl/>
        <w:spacing w:line="24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Обучение письменным алгоритмам вычислений, предусмотренных стандартом начального общего образования, не отменяет продолжения формирования навыков устных вычислений, а происходит параллельно с ним. Особое внимание при формировании навыков письменных вычислений уделяется прогнозированию результата вычислений и его оценке. При этом используются приемы округления чисел до разрядных единиц, оценка количества цифр в результате и последней цифры результата и др.</w:t>
      </w:r>
    </w:p>
    <w:p w:rsidR="006E4B9D" w:rsidRDefault="006E4B9D" w:rsidP="006E4B9D">
      <w:pPr>
        <w:pStyle w:val="Style3"/>
        <w:widowControl/>
        <w:spacing w:line="240" w:lineRule="auto"/>
        <w:ind w:firstLine="54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Программа предоставляет широкие возможности для освоения обучающимися рациональных способов вычислений. Применение этих способов повышает эффективность вычислительной деятельности, делает вычислительный процесс увлекательным, развивает математические способности школьников. Освоение приемов рациональных вычислений относится к вариативной части программы и не входит в число навыков, отрабатываемых в обязательном порядке со всеми обучающимися.</w:t>
      </w:r>
    </w:p>
    <w:p w:rsidR="006E4B9D" w:rsidRDefault="006E4B9D" w:rsidP="006E4B9D">
      <w:pPr>
        <w:pStyle w:val="Style3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       При отработке навыков письменных вычислений с многозначными числами программа предусматривает знакомство с техникой вычислений на калькуляторе. При этом предполагается развитие умения критически оценивать результат, полученный с помощью калькулятора.</w:t>
      </w:r>
    </w:p>
    <w:p w:rsidR="006E4B9D" w:rsidRDefault="006E4B9D" w:rsidP="006E4B9D">
      <w:pPr>
        <w:pStyle w:val="Style3"/>
        <w:widowControl/>
        <w:spacing w:line="240" w:lineRule="auto"/>
        <w:ind w:firstLine="54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Большое значение уделяется работе с текстовыми задачами. Обучение решению текстовых задач имеет огромное практическое и развивающее значение. Необходимо отметить, что развивающее значение имеют лишь новые для учащихся типы задач и задачи, решение которых не алгоритмизируется. При решении таких задач огромную роль приобретает понимание ситуации, требующее развитого пространственного воображения, и умение моделировать условие задачи (подручными средствами, рисунком, схемой).</w:t>
      </w:r>
    </w:p>
    <w:p w:rsidR="006E4B9D" w:rsidRDefault="006E4B9D" w:rsidP="006E4B9D">
      <w:pPr>
        <w:pStyle w:val="Style3"/>
        <w:widowControl/>
        <w:spacing w:line="240" w:lineRule="auto"/>
        <w:ind w:firstLine="54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Решение текстовых задач теснейшим образом связано с развитием пространственных представлений обучающихся. Обучение моделированию ситуаций начинается с самых первых уроков математики (еще до появления простейших текстовых задач) и продолжается до конца обучения в начальной школе.</w:t>
      </w:r>
    </w:p>
    <w:p w:rsidR="006E4B9D" w:rsidRDefault="006E4B9D" w:rsidP="006E4B9D">
      <w:pPr>
        <w:pStyle w:val="Style3"/>
        <w:widowControl/>
        <w:spacing w:line="240" w:lineRule="auto"/>
        <w:ind w:firstLine="540"/>
        <w:rPr>
          <w:rStyle w:val="FontStyle15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Раздел </w:t>
      </w:r>
      <w:r>
        <w:rPr>
          <w:rStyle w:val="FontStyle15"/>
          <w:sz w:val="28"/>
          <w:szCs w:val="28"/>
        </w:rPr>
        <w:t xml:space="preserve">программы </w:t>
      </w:r>
      <w:r>
        <w:rPr>
          <w:rStyle w:val="FontStyle13"/>
          <w:sz w:val="28"/>
          <w:szCs w:val="28"/>
        </w:rPr>
        <w:t xml:space="preserve">«Общие свойства предметов и групп предметов» </w:t>
      </w:r>
      <w:r>
        <w:rPr>
          <w:rStyle w:val="FontStyle15"/>
          <w:sz w:val="28"/>
          <w:szCs w:val="28"/>
        </w:rPr>
        <w:t>направлен на развитие логического мышления обучающихся и формирование важнейших общеучебных навыков, необходимых для успешной учебы по математике и другим предметам. Такими базовыми навыками являются умения сравнивать свойства (признаки) предметов и групп предметов (а также чисел и геометрических фигур), выделять общие и отличительные признаки, различать существенные и второстепенные свойства, выявлять закономерности, делать выводы.</w:t>
      </w:r>
    </w:p>
    <w:p w:rsidR="006E4B9D" w:rsidRDefault="006E4B9D" w:rsidP="006E4B9D">
      <w:pPr>
        <w:pStyle w:val="Style3"/>
        <w:widowControl/>
        <w:spacing w:line="240" w:lineRule="auto"/>
        <w:ind w:firstLine="54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Выделение в программе этого раздела обусловлено значением, которое авторы придают фор</w:t>
      </w:r>
      <w:r>
        <w:rPr>
          <w:rStyle w:val="FontStyle15"/>
          <w:sz w:val="28"/>
          <w:szCs w:val="28"/>
        </w:rPr>
        <w:softHyphen/>
        <w:t>мированию перечисленных навыков. При освоении математических знаний и умений, представленных в других разделах программы, эти навыки активно используются для исследования свойств геометрических фигур, выявления числовых закономерностей, формирования навыков рациональных вычислений.</w:t>
      </w:r>
    </w:p>
    <w:p w:rsidR="006E4B9D" w:rsidRDefault="006E4B9D" w:rsidP="006E4B9D">
      <w:pPr>
        <w:pStyle w:val="Style3"/>
        <w:widowControl/>
        <w:spacing w:line="240" w:lineRule="auto"/>
        <w:ind w:firstLine="540"/>
        <w:rPr>
          <w:rStyle w:val="FontStyle15"/>
          <w:sz w:val="28"/>
          <w:szCs w:val="28"/>
        </w:rPr>
      </w:pPr>
      <w:r>
        <w:rPr>
          <w:rStyle w:val="FontStyle13"/>
          <w:sz w:val="28"/>
          <w:szCs w:val="28"/>
        </w:rPr>
        <w:t xml:space="preserve"> Раздел </w:t>
      </w:r>
      <w:r>
        <w:rPr>
          <w:rStyle w:val="FontStyle15"/>
          <w:sz w:val="28"/>
          <w:szCs w:val="28"/>
        </w:rPr>
        <w:t xml:space="preserve">программы </w:t>
      </w:r>
      <w:r>
        <w:rPr>
          <w:rStyle w:val="FontStyle13"/>
          <w:sz w:val="28"/>
          <w:szCs w:val="28"/>
        </w:rPr>
        <w:t xml:space="preserve">«Наглядная геометрия» </w:t>
      </w:r>
      <w:r>
        <w:rPr>
          <w:rStyle w:val="FontStyle15"/>
          <w:sz w:val="28"/>
          <w:szCs w:val="28"/>
        </w:rPr>
        <w:t>на этапе начального обучения направлен в основном на развитие пространственных представлений обучающихся. Весь геометрический материал, представленный в данном курсе, осваивается на уровне наглядных представлений. Цели изучения этого материала на этапе начального обучения:</w:t>
      </w:r>
    </w:p>
    <w:p w:rsidR="006E4B9D" w:rsidRDefault="006E4B9D" w:rsidP="006E4B9D">
      <w:pPr>
        <w:pStyle w:val="Style2"/>
        <w:widowControl/>
        <w:numPr>
          <w:ilvl w:val="0"/>
          <w:numId w:val="17"/>
        </w:numPr>
        <w:tabs>
          <w:tab w:val="left" w:pos="494"/>
        </w:tabs>
        <w:spacing w:line="240" w:lineRule="auto"/>
        <w:ind w:hanging="36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знакомство с основными геометрическими фигурами (прямоугольник, треугольник, окружность) и отдельными их свойствами;</w:t>
      </w:r>
    </w:p>
    <w:p w:rsidR="006E4B9D" w:rsidRDefault="006E4B9D" w:rsidP="006E4B9D">
      <w:pPr>
        <w:pStyle w:val="Style2"/>
        <w:widowControl/>
        <w:numPr>
          <w:ilvl w:val="0"/>
          <w:numId w:val="17"/>
        </w:numPr>
        <w:tabs>
          <w:tab w:val="left" w:pos="494"/>
        </w:tabs>
        <w:spacing w:line="240" w:lineRule="auto"/>
        <w:ind w:hanging="36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развитие пространственных представлений учащихся (равенство фигур, повороты и симметрия, ориентация на плоскости и в пространстве);</w:t>
      </w:r>
    </w:p>
    <w:p w:rsidR="006E4B9D" w:rsidRDefault="006E4B9D" w:rsidP="006E4B9D">
      <w:pPr>
        <w:pStyle w:val="Style2"/>
        <w:widowControl/>
        <w:numPr>
          <w:ilvl w:val="0"/>
          <w:numId w:val="17"/>
        </w:numPr>
        <w:tabs>
          <w:tab w:val="left" w:pos="494"/>
        </w:tabs>
        <w:spacing w:line="240" w:lineRule="auto"/>
        <w:ind w:hanging="36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формирование элементарных навыков конструирования (разбиение объекта на детали, сборка объекта из деталей);</w:t>
      </w:r>
    </w:p>
    <w:p w:rsidR="006E4B9D" w:rsidRDefault="006E4B9D" w:rsidP="006E4B9D">
      <w:pPr>
        <w:pStyle w:val="Style2"/>
        <w:widowControl/>
        <w:numPr>
          <w:ilvl w:val="0"/>
          <w:numId w:val="17"/>
        </w:numPr>
        <w:tabs>
          <w:tab w:val="left" w:pos="494"/>
        </w:tabs>
        <w:spacing w:line="240" w:lineRule="auto"/>
        <w:ind w:hanging="36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развитие познавательной деятельности обучающихся, формирование элементарных навыков исследовательской деятельности.</w:t>
      </w:r>
    </w:p>
    <w:p w:rsidR="006E4B9D" w:rsidRDefault="006E4B9D" w:rsidP="006E4B9D">
      <w:pPr>
        <w:pStyle w:val="Style3"/>
        <w:widowControl/>
        <w:spacing w:line="240" w:lineRule="auto"/>
        <w:ind w:firstLine="54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Программный материал каждого раздела представлен с двух точек зрения: перечень понятий и тем, предлагаемых для изучения; практическая деятельность, направленная на освоение этих понятий и тем. Это обусловлено, во-первых, тем, что освоение программного материала курса осуществляется только через практическую деятельность учащихся, а во-вторых, описание практической деятельности раскрывает и конкретизирует уровень усвоения программного материала. В </w:t>
      </w:r>
      <w:r>
        <w:rPr>
          <w:rStyle w:val="FontStyle15"/>
          <w:sz w:val="28"/>
          <w:szCs w:val="28"/>
        </w:rPr>
        <w:lastRenderedPageBreak/>
        <w:t>содержании программы особо отмечаются темы, которые на данном этапе изучаются на пропедевтическом уровне.</w:t>
      </w:r>
    </w:p>
    <w:p w:rsidR="006E4B9D" w:rsidRDefault="006E4B9D" w:rsidP="006E4B9D">
      <w:pPr>
        <w:pStyle w:val="Style3"/>
        <w:widowControl/>
        <w:spacing w:line="240" w:lineRule="auto"/>
        <w:ind w:firstLine="284"/>
        <w:rPr>
          <w:rStyle w:val="FontStyle15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Основная часть </w:t>
      </w:r>
      <w:r>
        <w:rPr>
          <w:rStyle w:val="FontStyle15"/>
          <w:sz w:val="28"/>
          <w:szCs w:val="28"/>
        </w:rPr>
        <w:t xml:space="preserve">программы </w:t>
      </w:r>
      <w:r>
        <w:rPr>
          <w:rStyle w:val="FontStyle13"/>
          <w:sz w:val="28"/>
          <w:szCs w:val="28"/>
        </w:rPr>
        <w:t xml:space="preserve">обязательна для изучения </w:t>
      </w:r>
      <w:r>
        <w:rPr>
          <w:rStyle w:val="FontStyle15"/>
          <w:sz w:val="28"/>
          <w:szCs w:val="28"/>
        </w:rPr>
        <w:t>ее всеми обучающимися. Требования к уровню усвоения сформулированы в конце программы (рубрики «Обучающиеся должны знать» и «Обучающиеся должны уметь»).</w:t>
      </w:r>
    </w:p>
    <w:p w:rsidR="006E4B9D" w:rsidRDefault="006E4B9D" w:rsidP="006E4B9D">
      <w:pPr>
        <w:pStyle w:val="Style3"/>
        <w:widowControl/>
        <w:spacing w:line="240" w:lineRule="auto"/>
        <w:ind w:firstLine="284"/>
        <w:rPr>
          <w:rStyle w:val="FontStyle15"/>
          <w:sz w:val="28"/>
          <w:szCs w:val="28"/>
        </w:rPr>
      </w:pPr>
      <w:r>
        <w:rPr>
          <w:rStyle w:val="FontStyle13"/>
          <w:sz w:val="28"/>
          <w:szCs w:val="28"/>
        </w:rPr>
        <w:t xml:space="preserve">  Темы, </w:t>
      </w:r>
      <w:r>
        <w:rPr>
          <w:rStyle w:val="FontStyle15"/>
          <w:sz w:val="28"/>
          <w:szCs w:val="28"/>
        </w:rPr>
        <w:t xml:space="preserve">предлагаемые к изучению </w:t>
      </w:r>
      <w:r>
        <w:rPr>
          <w:rStyle w:val="FontStyle13"/>
          <w:sz w:val="28"/>
          <w:szCs w:val="28"/>
        </w:rPr>
        <w:t xml:space="preserve">на пропедевтическом уровне, обязательны для ознакомления </w:t>
      </w:r>
      <w:r>
        <w:rPr>
          <w:rStyle w:val="FontStyle15"/>
          <w:sz w:val="28"/>
          <w:szCs w:val="28"/>
        </w:rPr>
        <w:t>с ними всех обучающихся. Отработка навыков по этим темам не предполагается (в требованиях к знаниям и умениям обучающихся эти навыки отражены в рубриках «Обучающиеся могут знать» и «Обучающиеся могут уметь»).</w:t>
      </w:r>
    </w:p>
    <w:p w:rsidR="006E4B9D" w:rsidRPr="009F4F2F" w:rsidRDefault="006E4B9D" w:rsidP="006E4B9D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F2F">
        <w:rPr>
          <w:rFonts w:ascii="Times New Roman" w:hAnsi="Times New Roman" w:cs="Times New Roman"/>
          <w:b/>
          <w:sz w:val="28"/>
          <w:szCs w:val="28"/>
        </w:rPr>
        <w:t>Предлагаемая автором методика изучения программы</w:t>
      </w:r>
    </w:p>
    <w:p w:rsidR="006E4B9D" w:rsidRPr="009F4F2F" w:rsidRDefault="006E4B9D" w:rsidP="006E4B9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 xml:space="preserve">Активно используются элементы опережающего обучения на уровне отдельных структурных единиц курса: отдельных упражнений, отдельных уроков, целых тем. Вводятся элементы исследовательской деятельности. Значительное место отводится развитию пространственных представлений. Большое значение придается работе  с  моделями чисел и моделями числового ряда.  Проводят измерения в реальном пространстве, моделируют изучаемые единицы измерения.  Обучение направлено на осознанный выбор способа решения конкретной задачи, при этом учащиеся осваивают как стандартные алгоритмы решения типовых задач, так и обобщенные способы, а также универсальный подход, предполагающий моделирование условия, преобразование модели и планирование хода решения задачи. Используют геометрические представления при решении задач практического содержания и при моделировании условий текстовых задач. </w:t>
      </w:r>
    </w:p>
    <w:p w:rsidR="006E4B9D" w:rsidRPr="009F4F2F" w:rsidRDefault="006E4B9D" w:rsidP="006E4B9D">
      <w:pPr>
        <w:spacing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4F2F">
        <w:rPr>
          <w:rFonts w:ascii="Times New Roman" w:hAnsi="Times New Roman" w:cs="Times New Roman"/>
          <w:b/>
          <w:color w:val="000000"/>
          <w:sz w:val="28"/>
          <w:szCs w:val="28"/>
        </w:rPr>
        <w:t>Универсальные учебные действия</w:t>
      </w:r>
    </w:p>
    <w:p w:rsidR="006E4B9D" w:rsidRPr="009F4F2F" w:rsidRDefault="006E4B9D" w:rsidP="006E4B9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 xml:space="preserve">   Математика является основой для развития у обучающихся </w:t>
      </w:r>
      <w:r w:rsidRPr="009F4F2F">
        <w:rPr>
          <w:rFonts w:ascii="Times New Roman" w:hAnsi="Times New Roman" w:cs="Times New Roman"/>
          <w:i/>
          <w:sz w:val="28"/>
          <w:szCs w:val="28"/>
        </w:rPr>
        <w:t>познавательных действий</w:t>
      </w:r>
      <w:r w:rsidRPr="009F4F2F">
        <w:rPr>
          <w:rFonts w:ascii="Times New Roman" w:hAnsi="Times New Roman" w:cs="Times New Roman"/>
          <w:sz w:val="28"/>
          <w:szCs w:val="28"/>
        </w:rPr>
        <w:t xml:space="preserve">, в первую очередь логических, включая и знаково – символические, а также, как планирование (цепочки действий по задачам), систематизация и структурирование знаний, перевод с одного языка на другой,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  Особое значение имеет математика для </w:t>
      </w:r>
      <w:r w:rsidRPr="009F4F2F">
        <w:rPr>
          <w:rFonts w:ascii="Times New Roman" w:hAnsi="Times New Roman" w:cs="Times New Roman"/>
          <w:i/>
          <w:sz w:val="28"/>
          <w:szCs w:val="28"/>
        </w:rPr>
        <w:t xml:space="preserve">формирования общего приема решения задач как универсального учебного действия. Формирование моделирования, </w:t>
      </w:r>
      <w:r w:rsidRPr="009F4F2F">
        <w:rPr>
          <w:rFonts w:ascii="Times New Roman" w:hAnsi="Times New Roman" w:cs="Times New Roman"/>
          <w:sz w:val="28"/>
          <w:szCs w:val="28"/>
        </w:rPr>
        <w:t>которое включает в сой состав знаково- символические действия.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F2F">
        <w:rPr>
          <w:rFonts w:ascii="Times New Roman" w:hAnsi="Times New Roman" w:cs="Times New Roman"/>
          <w:b/>
          <w:sz w:val="28"/>
          <w:szCs w:val="28"/>
        </w:rPr>
        <w:t>1 КЛАСС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F4F2F">
        <w:rPr>
          <w:rFonts w:ascii="Times New Roman" w:hAnsi="Times New Roman" w:cs="Times New Roman"/>
          <w:b/>
          <w:sz w:val="28"/>
          <w:szCs w:val="28"/>
        </w:rPr>
        <w:t>32 ч)</w:t>
      </w:r>
    </w:p>
    <w:p w:rsidR="006E4B9D" w:rsidRPr="009F4F2F" w:rsidRDefault="006E4B9D" w:rsidP="006E4B9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F4F2F">
        <w:rPr>
          <w:rFonts w:ascii="Times New Roman" w:hAnsi="Times New Roman"/>
          <w:b/>
          <w:sz w:val="28"/>
          <w:szCs w:val="28"/>
        </w:rPr>
        <w:t>ОБЩИЕ СВОЙСТВА ПРЕДМЕТОВ И ГРУПП ПРЕДМЕТОВ  (10 ч)</w:t>
      </w:r>
    </w:p>
    <w:p w:rsidR="006E4B9D" w:rsidRPr="009F4F2F" w:rsidRDefault="006E4B9D" w:rsidP="006E4B9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 xml:space="preserve">Свойства предметов (форма, цвет, размер). Сравнительные характеристики предметов по размеру: больше-меньше, длиннее-короче, выше-ниже, шире-уже. Сравнительные характеристики положения предметов в пространстве: перед, между, за; ближе-дальше, слева-справа. Сравнительные характеристики последовательности событий: раньше- позже. Сравнительные количественные характеристики групп предметов: столько же, больше, меньше, больше на..., меньше на.... </w:t>
      </w:r>
    </w:p>
    <w:p w:rsidR="006E4B9D" w:rsidRPr="009F4F2F" w:rsidRDefault="006E4B9D" w:rsidP="006E4B9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F4F2F">
        <w:rPr>
          <w:rFonts w:ascii="Times New Roman" w:hAnsi="Times New Roman"/>
          <w:b/>
          <w:sz w:val="28"/>
          <w:szCs w:val="28"/>
        </w:rPr>
        <w:t>ЧИСЛА И ВЕЛИЧИНЫ  (30 ч)</w:t>
      </w:r>
    </w:p>
    <w:p w:rsidR="006E4B9D" w:rsidRDefault="006E4B9D" w:rsidP="006E4B9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F4F2F">
        <w:rPr>
          <w:rFonts w:ascii="Times New Roman" w:hAnsi="Times New Roman"/>
          <w:sz w:val="28"/>
          <w:szCs w:val="28"/>
        </w:rPr>
        <w:t>Счет предметов. Названия, запись, последовательность чисел до 100. Сравнение чисел (знаки сравнения). Числовой ряд, взаимное расп</w:t>
      </w:r>
      <w:r>
        <w:rPr>
          <w:rFonts w:ascii="Times New Roman" w:hAnsi="Times New Roman"/>
          <w:sz w:val="28"/>
          <w:szCs w:val="28"/>
        </w:rPr>
        <w:t xml:space="preserve">оложение чисел в числовом </w:t>
      </w:r>
      <w:r>
        <w:rPr>
          <w:rFonts w:ascii="Times New Roman" w:hAnsi="Times New Roman"/>
          <w:sz w:val="28"/>
          <w:szCs w:val="28"/>
        </w:rPr>
        <w:lastRenderedPageBreak/>
        <w:t>ряду (следующее число, предыдущее). Четные и нечетные числа. Десятичный состав двузначных чисел.</w:t>
      </w:r>
    </w:p>
    <w:p w:rsidR="006E4B9D" w:rsidRDefault="006E4B9D" w:rsidP="006E4B9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Масса, единицы массы (килограмм). Вместимость, единицы вместимости (литр). </w:t>
      </w:r>
    </w:p>
    <w:p w:rsidR="006E4B9D" w:rsidRDefault="006E4B9D" w:rsidP="006E4B9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6E4B9D" w:rsidRDefault="006E4B9D" w:rsidP="006E4B9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6E4B9D" w:rsidRDefault="006E4B9D" w:rsidP="006E4B9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АРИФМЕТИЧЕСКИЕ ДЕЙСТВИЯ  (45 ч)</w:t>
      </w:r>
    </w:p>
    <w:p w:rsidR="006E4B9D" w:rsidRDefault="006E4B9D" w:rsidP="006E4B9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Сложение, вычитание (смысл действий, знаки действий). Переместительный закон сложения. Взаимосвязь действий сложения и вычитания.</w:t>
      </w:r>
    </w:p>
    <w:p w:rsidR="006E4B9D" w:rsidRDefault="006E4B9D" w:rsidP="006E4B9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сложения в пределах 10. Сложение и вычитание в пределах 100 без перехода через десяток. Сложение и вычитание с числом 0.</w:t>
      </w:r>
    </w:p>
    <w:p w:rsidR="006E4B9D" w:rsidRDefault="006E4B9D" w:rsidP="006E4B9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приемы вычислений (перестановка и группировка слагаемых).</w:t>
      </w:r>
    </w:p>
    <w:p w:rsidR="006E4B9D" w:rsidRDefault="006E4B9D" w:rsidP="006E4B9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ТЕКСТОВЫЕ ЗАДАЧИ  (15 ч)</w:t>
      </w:r>
    </w:p>
    <w:p w:rsidR="006E4B9D" w:rsidRDefault="006E4B9D" w:rsidP="006E4B9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</w:t>
      </w:r>
    </w:p>
    <w:p w:rsidR="006E4B9D" w:rsidRDefault="006E4B9D" w:rsidP="006E4B9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текстовых задач: нахождение суммы и остатка, увеличение (уменьшение) нанесколько единиц, нахождение слагаемого, нахождение уменьшаемого, нахождение вычитаемого.</w:t>
      </w:r>
    </w:p>
    <w:p w:rsidR="006E4B9D" w:rsidRDefault="006E4B9D" w:rsidP="006E4B9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 И ВЕЛИЧИНЫ  (20 ч)</w:t>
      </w:r>
    </w:p>
    <w:p w:rsidR="006E4B9D" w:rsidRDefault="006E4B9D" w:rsidP="006E4B9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Пространственные отношения (выше–ниже, длиннее–короче, шире–уже, перед, за, между, слева–справа).</w:t>
      </w:r>
    </w:p>
    <w:p w:rsidR="006E4B9D" w:rsidRDefault="006E4B9D" w:rsidP="006E4B9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</w:t>
      </w:r>
    </w:p>
    <w:p w:rsidR="006E4B9D" w:rsidRDefault="006E4B9D" w:rsidP="006E4B9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Длина. Единицы длины (сантиметр). Длина ломаной. Периметр многоугольника.</w:t>
      </w:r>
    </w:p>
    <w:p w:rsidR="006E4B9D" w:rsidRDefault="006E4B9D" w:rsidP="006E4B9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(на уровне наглядных представлений). </w:t>
      </w:r>
    </w:p>
    <w:p w:rsidR="006E4B9D" w:rsidRDefault="006E4B9D" w:rsidP="006E4B9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6E4B9D" w:rsidRDefault="006E4B9D" w:rsidP="006E4B9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ДАННЫМИ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( 12 ч) </w:t>
      </w:r>
    </w:p>
    <w:p w:rsidR="006E4B9D" w:rsidRDefault="006E4B9D" w:rsidP="006E4B9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(знакомство с материалом этого раздела программы происходит на уроках параллельно с основным содержанием. Специально часы на изучение этого раздела программы не выделяются).</w:t>
      </w:r>
    </w:p>
    <w:p w:rsidR="006378B8" w:rsidRPr="0098181F" w:rsidRDefault="006E4B9D" w:rsidP="0098181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информации: текст, рисунок, схема, символьная запись. Сопоставление информации, представленной в разных видах.Таблица (строка, столбец). Табличная форма представления информации. Чтение и заполнение таблиц.</w:t>
      </w:r>
    </w:p>
    <w:p w:rsidR="006378B8" w:rsidRDefault="006378B8" w:rsidP="00757520">
      <w:pPr>
        <w:pStyle w:val="a4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B9D" w:rsidRDefault="006E4B9D" w:rsidP="006E4B9D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F2F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  <w:r w:rsidRPr="009F4F2F">
        <w:rPr>
          <w:rFonts w:ascii="Times New Roman" w:hAnsi="Times New Roman" w:cs="Times New Roman"/>
          <w:bCs/>
          <w:sz w:val="28"/>
          <w:szCs w:val="28"/>
        </w:rPr>
        <w:t>(136ч)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sz w:val="28"/>
          <w:szCs w:val="28"/>
        </w:rPr>
        <w:t>Числа и величины</w:t>
      </w:r>
      <w:r>
        <w:rPr>
          <w:rFonts w:ascii="Times New Roman" w:hAnsi="Times New Roman" w:cs="Times New Roman"/>
          <w:sz w:val="28"/>
          <w:szCs w:val="28"/>
        </w:rPr>
        <w:t xml:space="preserve">  (15</w:t>
      </w:r>
      <w:r w:rsidRPr="009F4F2F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Названия, запись, последовательность чисел до 1000. Сравнение чисел. Разряды (единицы, десятки, сотни).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lastRenderedPageBreak/>
        <w:t>Время, единицы времени (час, минута). Метрические соотношения между изученными единицами времени.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</w:t>
      </w:r>
      <w:r>
        <w:rPr>
          <w:rFonts w:ascii="Times New Roman" w:hAnsi="Times New Roman" w:cs="Times New Roman"/>
          <w:sz w:val="28"/>
          <w:szCs w:val="28"/>
        </w:rPr>
        <w:t xml:space="preserve">  (60</w:t>
      </w:r>
      <w:r w:rsidRPr="009F4F2F">
        <w:rPr>
          <w:rFonts w:ascii="Times New Roman" w:hAnsi="Times New Roman" w:cs="Times New Roman"/>
          <w:sz w:val="28"/>
          <w:szCs w:val="28"/>
        </w:rPr>
        <w:t>ч)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  <w:r>
        <w:rPr>
          <w:rFonts w:ascii="Times New Roman" w:hAnsi="Times New Roman" w:cs="Times New Roman"/>
          <w:sz w:val="28"/>
          <w:szCs w:val="28"/>
        </w:rPr>
        <w:t xml:space="preserve">  (3</w:t>
      </w:r>
      <w:r w:rsidRPr="009F4F2F">
        <w:rPr>
          <w:rFonts w:ascii="Times New Roman" w:hAnsi="Times New Roman" w:cs="Times New Roman"/>
          <w:sz w:val="28"/>
          <w:szCs w:val="28"/>
        </w:rPr>
        <w:t>0ч)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Составление краткой записи условия. Моделирование условия текстовой задачи.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 xml:space="preserve">Решение текстовых задач: разностное сравнение, нахождение произведения, деление на равные части, деление по содержанию, увеличение и уменьшение </w:t>
      </w:r>
      <w:r w:rsidRPr="009F4F2F">
        <w:rPr>
          <w:rFonts w:ascii="Times New Roman" w:hAnsi="Times New Roman" w:cs="Times New Roman"/>
          <w:b/>
          <w:sz w:val="28"/>
          <w:szCs w:val="28"/>
        </w:rPr>
        <w:t>в</w:t>
      </w:r>
      <w:r w:rsidRPr="009F4F2F">
        <w:rPr>
          <w:rFonts w:ascii="Times New Roman" w:hAnsi="Times New Roman" w:cs="Times New Roman"/>
          <w:sz w:val="28"/>
          <w:szCs w:val="28"/>
        </w:rPr>
        <w:t xml:space="preserve"> несколько раз.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 и величины</w:t>
      </w:r>
      <w:r>
        <w:rPr>
          <w:rFonts w:ascii="Times New Roman" w:hAnsi="Times New Roman" w:cs="Times New Roman"/>
          <w:sz w:val="28"/>
          <w:szCs w:val="28"/>
        </w:rPr>
        <w:t xml:space="preserve">  (15</w:t>
      </w:r>
      <w:r w:rsidRPr="009F4F2F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Единицы площади (квадратный метр, квадратный сантиметр, квадратный километр). Площадь прямоугольника.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данными. </w:t>
      </w:r>
      <w:r>
        <w:rPr>
          <w:rFonts w:ascii="Times New Roman" w:hAnsi="Times New Roman" w:cs="Times New Roman"/>
          <w:sz w:val="28"/>
          <w:szCs w:val="28"/>
        </w:rPr>
        <w:t>(16</w:t>
      </w:r>
      <w:r w:rsidRPr="009F4F2F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 xml:space="preserve"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 </w:t>
      </w:r>
    </w:p>
    <w:p w:rsidR="0098181F" w:rsidRDefault="0098181F" w:rsidP="0098181F">
      <w:pPr>
        <w:pStyle w:val="12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6E4B9D" w:rsidRDefault="00030CCB" w:rsidP="0098181F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</w:t>
      </w:r>
      <w:r w:rsidR="006E4B9D">
        <w:rPr>
          <w:rFonts w:ascii="Times New Roman" w:hAnsi="Times New Roman"/>
          <w:b/>
          <w:sz w:val="28"/>
          <w:szCs w:val="28"/>
        </w:rPr>
        <w:t>ержание учебного предмета.</w:t>
      </w:r>
    </w:p>
    <w:p w:rsidR="006E4B9D" w:rsidRPr="009F4F2F" w:rsidRDefault="006E4B9D" w:rsidP="0098181F">
      <w:pPr>
        <w:tabs>
          <w:tab w:val="left" w:pos="5220"/>
        </w:tabs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(136</w:t>
      </w:r>
      <w:r w:rsidRPr="009F4F2F">
        <w:rPr>
          <w:rFonts w:ascii="Times New Roman" w:hAnsi="Times New Roman" w:cs="Times New Roman"/>
          <w:b/>
          <w:sz w:val="28"/>
          <w:szCs w:val="28"/>
        </w:rPr>
        <w:t>ч)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Style w:val="2TimesNewRoman105pt"/>
          <w:rFonts w:eastAsia="Century Schoolbook"/>
          <w:b/>
          <w:sz w:val="28"/>
          <w:szCs w:val="28"/>
        </w:rPr>
      </w:pPr>
      <w:r w:rsidRPr="009F4F2F">
        <w:rPr>
          <w:rFonts w:ascii="Times New Roman" w:hAnsi="Times New Roman" w:cs="Times New Roman"/>
          <w:b/>
          <w:sz w:val="28"/>
          <w:szCs w:val="28"/>
        </w:rPr>
        <w:t>Числа и величины</w:t>
      </w:r>
      <w:r>
        <w:rPr>
          <w:rStyle w:val="2TimesNewRoman105pt"/>
          <w:rFonts w:eastAsia="Century Schoolbook"/>
          <w:b/>
          <w:sz w:val="28"/>
          <w:szCs w:val="28"/>
        </w:rPr>
        <w:t xml:space="preserve"> (1</w:t>
      </w:r>
      <w:r w:rsidRPr="009F4F2F">
        <w:rPr>
          <w:rStyle w:val="2TimesNewRoman105pt"/>
          <w:rFonts w:eastAsia="Century Schoolbook"/>
          <w:b/>
          <w:sz w:val="28"/>
          <w:szCs w:val="28"/>
        </w:rPr>
        <w:t>5 ч)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 xml:space="preserve">Названия, запись, последовательность чисел до 10000. 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lastRenderedPageBreak/>
        <w:t xml:space="preserve">Сравнение чисел. 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Разряды (единицы, десятки, сотни), раз</w:t>
      </w:r>
      <w:r w:rsidRPr="009F4F2F">
        <w:rPr>
          <w:rFonts w:ascii="Times New Roman" w:hAnsi="Times New Roman" w:cs="Times New Roman"/>
          <w:sz w:val="28"/>
          <w:szCs w:val="28"/>
        </w:rPr>
        <w:softHyphen/>
        <w:t xml:space="preserve">рядный состав трёхзначных чисел. 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 xml:space="preserve">Представление чисел в виде суммы разрядных слагаемых. Масса, единицы массы (тонна, грамм). 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Метрические со</w:t>
      </w:r>
      <w:r w:rsidRPr="009F4F2F">
        <w:rPr>
          <w:rFonts w:ascii="Times New Roman" w:hAnsi="Times New Roman" w:cs="Times New Roman"/>
          <w:sz w:val="28"/>
          <w:szCs w:val="28"/>
        </w:rPr>
        <w:softHyphen/>
        <w:t xml:space="preserve">отношения между изученными единицами массы. 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Время, единицы времени (секунда, сутки, неделя, ме</w:t>
      </w:r>
      <w:r w:rsidRPr="009F4F2F">
        <w:rPr>
          <w:rFonts w:ascii="Times New Roman" w:hAnsi="Times New Roman" w:cs="Times New Roman"/>
          <w:sz w:val="28"/>
          <w:szCs w:val="28"/>
        </w:rPr>
        <w:softHyphen/>
        <w:t xml:space="preserve">сяц, год). Метрические соотношения между изученными единицами времени. Скорость, единицы скорости (км/ч, км/мин, км/с, м/мин, м/с). 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Style w:val="2TimesNewRoman105pt"/>
          <w:rFonts w:eastAsia="Century Schoolbook"/>
          <w:b/>
          <w:sz w:val="28"/>
          <w:szCs w:val="28"/>
        </w:rPr>
      </w:pPr>
      <w:r w:rsidRPr="009F4F2F">
        <w:rPr>
          <w:rFonts w:ascii="Times New Roman" w:hAnsi="Times New Roman" w:cs="Times New Roman"/>
          <w:b/>
          <w:sz w:val="28"/>
          <w:szCs w:val="28"/>
        </w:rPr>
        <w:t>Арифметические действия (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9F4F2F">
        <w:rPr>
          <w:rStyle w:val="2TimesNewRoman105pt"/>
          <w:rFonts w:eastAsia="Century Schoolbook"/>
          <w:b/>
          <w:sz w:val="28"/>
          <w:szCs w:val="28"/>
        </w:rPr>
        <w:t xml:space="preserve"> ч) 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Распределительный закон. Сложение и вычитание с пе</w:t>
      </w:r>
      <w:r w:rsidRPr="009F4F2F">
        <w:rPr>
          <w:rFonts w:ascii="Times New Roman" w:hAnsi="Times New Roman" w:cs="Times New Roman"/>
          <w:sz w:val="28"/>
          <w:szCs w:val="28"/>
        </w:rPr>
        <w:softHyphen/>
        <w:t xml:space="preserve">реходом через разряд в пределах 10000. 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Письменное умножение на однозначное число в преде</w:t>
      </w:r>
      <w:r w:rsidRPr="009F4F2F">
        <w:rPr>
          <w:rFonts w:ascii="Times New Roman" w:hAnsi="Times New Roman" w:cs="Times New Roman"/>
          <w:sz w:val="28"/>
          <w:szCs w:val="28"/>
        </w:rPr>
        <w:softHyphen/>
        <w:t>лах 10000. Деление с остатком. Письменное деление на од</w:t>
      </w:r>
      <w:r w:rsidRPr="009F4F2F">
        <w:rPr>
          <w:rFonts w:ascii="Times New Roman" w:hAnsi="Times New Roman" w:cs="Times New Roman"/>
          <w:sz w:val="28"/>
          <w:szCs w:val="28"/>
        </w:rPr>
        <w:softHyphen/>
        <w:t xml:space="preserve">нозначное число в пределах 1000. 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 xml:space="preserve">Нахождение неизвестного компонента арифметических действий. 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 xml:space="preserve">Рациональные приёмы вычислений (вычитание числа из суммы и суммы из числа, умножение и деление суммы на число). 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Приёмы контроля и самопроверки результата вычисле</w:t>
      </w:r>
      <w:r w:rsidRPr="009F4F2F">
        <w:rPr>
          <w:rFonts w:ascii="Times New Roman" w:hAnsi="Times New Roman" w:cs="Times New Roman"/>
          <w:sz w:val="28"/>
          <w:szCs w:val="28"/>
        </w:rPr>
        <w:softHyphen/>
        <w:t>ний (определение последней цифры результата сложения, вычитания, умножения; определение первой цифры резуль</w:t>
      </w:r>
      <w:r w:rsidRPr="009F4F2F">
        <w:rPr>
          <w:rFonts w:ascii="Times New Roman" w:hAnsi="Times New Roman" w:cs="Times New Roman"/>
          <w:sz w:val="28"/>
          <w:szCs w:val="28"/>
        </w:rPr>
        <w:softHyphen/>
        <w:t xml:space="preserve">тата деления и числа цифр в ответе). 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Style w:val="2TimesNewRoman105pt"/>
          <w:rFonts w:eastAsia="Century Schoolbook"/>
          <w:b/>
          <w:sz w:val="28"/>
          <w:szCs w:val="28"/>
        </w:rPr>
      </w:pPr>
      <w:r w:rsidRPr="009F4F2F">
        <w:rPr>
          <w:rFonts w:ascii="Times New Roman" w:hAnsi="Times New Roman" w:cs="Times New Roman"/>
          <w:b/>
          <w:sz w:val="28"/>
          <w:szCs w:val="28"/>
        </w:rPr>
        <w:t>Текстовые задачи</w:t>
      </w:r>
      <w:r>
        <w:rPr>
          <w:rStyle w:val="2TimesNewRoman105pt"/>
          <w:rFonts w:eastAsia="Century Schoolbook"/>
          <w:b/>
          <w:sz w:val="28"/>
          <w:szCs w:val="28"/>
        </w:rPr>
        <w:t xml:space="preserve"> (46</w:t>
      </w:r>
      <w:r w:rsidRPr="009F4F2F">
        <w:rPr>
          <w:rStyle w:val="2TimesNewRoman105pt"/>
          <w:rFonts w:eastAsia="Century Schoolbook"/>
          <w:b/>
          <w:sz w:val="28"/>
          <w:szCs w:val="28"/>
        </w:rPr>
        <w:t xml:space="preserve">ч) </w:t>
      </w:r>
    </w:p>
    <w:p w:rsidR="006E4B9D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Моделирование условия текстовой задачи. Решение за</w:t>
      </w:r>
      <w:r w:rsidRPr="009F4F2F">
        <w:rPr>
          <w:rFonts w:ascii="Times New Roman" w:hAnsi="Times New Roman" w:cs="Times New Roman"/>
          <w:sz w:val="28"/>
          <w:szCs w:val="28"/>
        </w:rPr>
        <w:softHyphen/>
        <w:t>дач разными способами. Решение текстовых задач: кратное сравнение; определе</w:t>
      </w:r>
      <w:r w:rsidRPr="009F4F2F">
        <w:rPr>
          <w:rFonts w:ascii="Times New Roman" w:hAnsi="Times New Roman" w:cs="Times New Roman"/>
          <w:sz w:val="28"/>
          <w:szCs w:val="28"/>
        </w:rPr>
        <w:softHyphen/>
        <w:t>ние длины пути, времени и скорости движения; определе</w:t>
      </w:r>
      <w:r w:rsidRPr="009F4F2F">
        <w:rPr>
          <w:rFonts w:ascii="Times New Roman" w:hAnsi="Times New Roman" w:cs="Times New Roman"/>
          <w:sz w:val="28"/>
          <w:szCs w:val="28"/>
        </w:rPr>
        <w:softHyphen/>
        <w:t>ние цены и стоимости; определение доли числа и числа по доле; определение начала, конца и продолжительности со</w:t>
      </w:r>
      <w:r w:rsidRPr="009F4F2F">
        <w:rPr>
          <w:rFonts w:ascii="Times New Roman" w:hAnsi="Times New Roman" w:cs="Times New Roman"/>
          <w:sz w:val="28"/>
          <w:szCs w:val="28"/>
        </w:rPr>
        <w:softHyphen/>
        <w:t xml:space="preserve">бытия. 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Style w:val="2TimesNewRoman105pt"/>
          <w:rFonts w:eastAsia="Century Schoolbook"/>
          <w:b/>
          <w:sz w:val="28"/>
          <w:szCs w:val="28"/>
        </w:rPr>
      </w:pPr>
      <w:r w:rsidRPr="009F4F2F">
        <w:rPr>
          <w:rFonts w:ascii="Times New Roman" w:hAnsi="Times New Roman" w:cs="Times New Roman"/>
          <w:b/>
          <w:sz w:val="28"/>
          <w:szCs w:val="28"/>
        </w:rPr>
        <w:t>Геометрические фигуры и величины</w:t>
      </w:r>
      <w:r>
        <w:rPr>
          <w:rStyle w:val="2TimesNewRoman105pt"/>
          <w:rFonts w:eastAsia="Century Schoolbook"/>
          <w:b/>
          <w:sz w:val="28"/>
          <w:szCs w:val="28"/>
        </w:rPr>
        <w:t xml:space="preserve"> (15</w:t>
      </w:r>
      <w:r w:rsidRPr="009F4F2F">
        <w:rPr>
          <w:rStyle w:val="2TimesNewRoman105pt"/>
          <w:rFonts w:eastAsia="Century Schoolbook"/>
          <w:b/>
          <w:sz w:val="28"/>
          <w:szCs w:val="28"/>
        </w:rPr>
        <w:t xml:space="preserve">ч) 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Круг и окружность (радиус, диаметр). Построение ок</w:t>
      </w:r>
      <w:r w:rsidRPr="009F4F2F">
        <w:rPr>
          <w:rFonts w:ascii="Times New Roman" w:hAnsi="Times New Roman" w:cs="Times New Roman"/>
          <w:sz w:val="28"/>
          <w:szCs w:val="28"/>
        </w:rPr>
        <w:softHyphen/>
        <w:t xml:space="preserve">ружности с помощью циркуля. </w:t>
      </w:r>
    </w:p>
    <w:p w:rsidR="006E4B9D" w:rsidRPr="009F4F2F" w:rsidRDefault="006E4B9D" w:rsidP="006E4B9D">
      <w:pPr>
        <w:tabs>
          <w:tab w:val="left" w:pos="522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Единицы длины (дециметр). Метрические соотношения между изученными единицами длины.</w:t>
      </w:r>
    </w:p>
    <w:p w:rsidR="006E4B9D" w:rsidRPr="009F4F2F" w:rsidRDefault="006E4B9D" w:rsidP="006E4B9D">
      <w:pPr>
        <w:pStyle w:val="22"/>
        <w:keepNext/>
        <w:keepLines/>
        <w:shd w:val="clear" w:color="auto" w:fill="auto"/>
        <w:spacing w:after="0" w:line="240" w:lineRule="auto"/>
        <w:ind w:left="20" w:firstLine="831"/>
        <w:rPr>
          <w:rStyle w:val="2TimesNewRoman105pt"/>
          <w:rFonts w:eastAsia="Century Schoolbook"/>
          <w:b/>
          <w:sz w:val="28"/>
          <w:szCs w:val="28"/>
        </w:rPr>
      </w:pPr>
      <w:r w:rsidRPr="009F4F2F">
        <w:rPr>
          <w:rFonts w:ascii="Times New Roman" w:hAnsi="Times New Roman" w:cs="Times New Roman"/>
          <w:b/>
          <w:sz w:val="28"/>
          <w:szCs w:val="28"/>
        </w:rPr>
        <w:t>Работа с данными</w:t>
      </w:r>
      <w:r>
        <w:rPr>
          <w:rStyle w:val="2TimesNewRoman105pt"/>
          <w:rFonts w:eastAsia="Century Schoolbook"/>
          <w:b/>
          <w:sz w:val="28"/>
          <w:szCs w:val="28"/>
        </w:rPr>
        <w:t xml:space="preserve"> (10</w:t>
      </w:r>
      <w:r w:rsidRPr="009F4F2F">
        <w:rPr>
          <w:rStyle w:val="2TimesNewRoman105pt"/>
          <w:rFonts w:eastAsia="Century Schoolbook"/>
          <w:b/>
          <w:sz w:val="28"/>
          <w:szCs w:val="28"/>
        </w:rPr>
        <w:t xml:space="preserve"> ч)</w:t>
      </w:r>
    </w:p>
    <w:p w:rsidR="006E4B9D" w:rsidRPr="0098181F" w:rsidRDefault="006E4B9D" w:rsidP="0098181F">
      <w:pPr>
        <w:pStyle w:val="13"/>
        <w:keepNext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sz w:val="28"/>
          <w:szCs w:val="28"/>
        </w:rPr>
      </w:pPr>
      <w:r w:rsidRPr="009F4F2F">
        <w:rPr>
          <w:rFonts w:ascii="Times New Roman" w:hAnsi="Times New Roman" w:cs="Times New Roman"/>
          <w:sz w:val="28"/>
          <w:szCs w:val="28"/>
        </w:rPr>
        <w:t>Чтение, заполнение таблиц, интерпретация данных таб</w:t>
      </w:r>
      <w:r w:rsidRPr="009F4F2F">
        <w:rPr>
          <w:rFonts w:ascii="Times New Roman" w:hAnsi="Times New Roman" w:cs="Times New Roman"/>
          <w:sz w:val="28"/>
          <w:szCs w:val="28"/>
        </w:rPr>
        <w:softHyphen/>
        <w:t>лицы. Работа с таблицами (планирование маршрута). Зна</w:t>
      </w:r>
      <w:r w:rsidRPr="009F4F2F">
        <w:rPr>
          <w:rFonts w:ascii="Times New Roman" w:hAnsi="Times New Roman" w:cs="Times New Roman"/>
          <w:sz w:val="28"/>
          <w:szCs w:val="28"/>
        </w:rPr>
        <w:softHyphen/>
        <w:t>комство с диаграммами (столбчатая диаграмма, круговая диаграмма).</w:t>
      </w:r>
    </w:p>
    <w:p w:rsidR="006E4B9D" w:rsidRDefault="006E4B9D" w:rsidP="00757520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B9D" w:rsidRDefault="006E4B9D" w:rsidP="006E4B9D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3D2B20" w:rsidRPr="009F4F2F" w:rsidRDefault="009F4F2F" w:rsidP="0098181F">
      <w:pPr>
        <w:tabs>
          <w:tab w:val="left" w:pos="5220"/>
        </w:tabs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( 136</w:t>
      </w:r>
      <w:r w:rsidR="003D2B20" w:rsidRPr="009F4F2F">
        <w:rPr>
          <w:rFonts w:ascii="Times New Roman" w:hAnsi="Times New Roman" w:cs="Times New Roman"/>
          <w:b/>
          <w:sz w:val="28"/>
          <w:szCs w:val="28"/>
        </w:rPr>
        <w:t>ч)</w:t>
      </w:r>
    </w:p>
    <w:p w:rsidR="003D2B20" w:rsidRPr="009F4F2F" w:rsidRDefault="003D2B20" w:rsidP="001D31A7">
      <w:pPr>
        <w:pStyle w:val="c9"/>
        <w:spacing w:before="0" w:after="0"/>
        <w:ind w:firstLine="356"/>
        <w:jc w:val="both"/>
        <w:rPr>
          <w:rStyle w:val="c23"/>
          <w:color w:val="000000"/>
          <w:sz w:val="28"/>
          <w:szCs w:val="28"/>
        </w:rPr>
      </w:pPr>
      <w:r w:rsidRPr="009F4F2F">
        <w:rPr>
          <w:rStyle w:val="c13"/>
          <w:b/>
          <w:bCs/>
          <w:color w:val="000000"/>
          <w:sz w:val="28"/>
          <w:szCs w:val="28"/>
        </w:rPr>
        <w:lastRenderedPageBreak/>
        <w:t>Числа и величины</w:t>
      </w:r>
      <w:r w:rsidR="009F4F2F">
        <w:rPr>
          <w:rStyle w:val="c23"/>
          <w:color w:val="000000"/>
          <w:sz w:val="28"/>
          <w:szCs w:val="28"/>
        </w:rPr>
        <w:t>  (15</w:t>
      </w:r>
      <w:r w:rsidRPr="009F4F2F">
        <w:rPr>
          <w:rStyle w:val="c23"/>
          <w:color w:val="000000"/>
          <w:sz w:val="28"/>
          <w:szCs w:val="28"/>
        </w:rPr>
        <w:t xml:space="preserve"> ч)</w:t>
      </w:r>
    </w:p>
    <w:p w:rsidR="003D2B20" w:rsidRPr="009F4F2F" w:rsidRDefault="003D2B20" w:rsidP="001D31A7">
      <w:pPr>
        <w:pStyle w:val="c9"/>
        <w:spacing w:before="0" w:after="0"/>
        <w:ind w:firstLine="360"/>
        <w:jc w:val="both"/>
        <w:rPr>
          <w:rStyle w:val="c23"/>
          <w:color w:val="000000"/>
          <w:sz w:val="28"/>
          <w:szCs w:val="28"/>
        </w:rPr>
      </w:pPr>
      <w:r w:rsidRPr="009F4F2F">
        <w:rPr>
          <w:rStyle w:val="c23"/>
          <w:color w:val="000000"/>
          <w:sz w:val="28"/>
          <w:szCs w:val="28"/>
        </w:rPr>
        <w:t>Названия, запись, последовательность чисел до 1 000 000. Классы и разряды. Сравнение чисел.</w:t>
      </w:r>
    </w:p>
    <w:p w:rsidR="003D2B20" w:rsidRPr="009F4F2F" w:rsidRDefault="003D2B20" w:rsidP="001D31A7">
      <w:pPr>
        <w:pStyle w:val="c9"/>
        <w:spacing w:before="0" w:after="0"/>
        <w:ind w:firstLine="360"/>
        <w:jc w:val="both"/>
        <w:rPr>
          <w:rStyle w:val="c23"/>
          <w:color w:val="000000"/>
          <w:sz w:val="28"/>
          <w:szCs w:val="28"/>
        </w:rPr>
      </w:pPr>
      <w:r w:rsidRPr="009F4F2F">
        <w:rPr>
          <w:rStyle w:val="c23"/>
          <w:color w:val="000000"/>
          <w:sz w:val="28"/>
          <w:szCs w:val="28"/>
        </w:rPr>
        <w:t>Масса, единицы массы (центнер). Метрические соотношения между изученными единицами массы. Сравнение и упорядочивание величин по массе.</w:t>
      </w:r>
    </w:p>
    <w:p w:rsidR="003D2B20" w:rsidRPr="009F4F2F" w:rsidRDefault="003D2B20" w:rsidP="001D31A7">
      <w:pPr>
        <w:pStyle w:val="c9"/>
        <w:spacing w:before="0" w:after="0"/>
        <w:ind w:firstLine="360"/>
        <w:jc w:val="both"/>
        <w:rPr>
          <w:rStyle w:val="c23"/>
          <w:color w:val="000000"/>
          <w:sz w:val="28"/>
          <w:szCs w:val="28"/>
        </w:rPr>
      </w:pPr>
      <w:r w:rsidRPr="009F4F2F">
        <w:rPr>
          <w:rStyle w:val="c23"/>
          <w:color w:val="000000"/>
          <w:sz w:val="28"/>
          <w:szCs w:val="28"/>
        </w:rPr>
        <w:t>Время, единицы времени (век). Метрические соотношения между изученными единицами времени. Сравнение и упорядочивание промежутков времени по длительности.</w:t>
      </w:r>
    </w:p>
    <w:p w:rsidR="003D2B20" w:rsidRPr="009F4F2F" w:rsidRDefault="003D2B20" w:rsidP="001D31A7">
      <w:pPr>
        <w:pStyle w:val="c9"/>
        <w:spacing w:before="0" w:after="0"/>
        <w:ind w:firstLine="356"/>
        <w:jc w:val="both"/>
        <w:rPr>
          <w:rStyle w:val="c23"/>
          <w:color w:val="000000"/>
          <w:sz w:val="28"/>
          <w:szCs w:val="28"/>
        </w:rPr>
      </w:pPr>
      <w:r w:rsidRPr="009F4F2F">
        <w:rPr>
          <w:rStyle w:val="c13"/>
          <w:b/>
          <w:bCs/>
          <w:color w:val="000000"/>
          <w:sz w:val="28"/>
          <w:szCs w:val="28"/>
        </w:rPr>
        <w:t>Арифметические действия  </w:t>
      </w:r>
      <w:r w:rsidR="009F4F2F">
        <w:rPr>
          <w:rStyle w:val="c23"/>
          <w:color w:val="000000"/>
          <w:sz w:val="28"/>
          <w:szCs w:val="28"/>
        </w:rPr>
        <w:t>(45</w:t>
      </w:r>
      <w:r w:rsidRPr="009F4F2F">
        <w:rPr>
          <w:rStyle w:val="c23"/>
          <w:color w:val="000000"/>
          <w:sz w:val="28"/>
          <w:szCs w:val="28"/>
        </w:rPr>
        <w:t>ч)</w:t>
      </w:r>
    </w:p>
    <w:p w:rsidR="003D2B20" w:rsidRPr="009F4F2F" w:rsidRDefault="003D2B20" w:rsidP="001D31A7">
      <w:pPr>
        <w:pStyle w:val="c9"/>
        <w:spacing w:before="0" w:after="0"/>
        <w:ind w:firstLine="360"/>
        <w:jc w:val="both"/>
        <w:rPr>
          <w:rStyle w:val="c23"/>
          <w:color w:val="000000"/>
          <w:sz w:val="28"/>
          <w:szCs w:val="28"/>
        </w:rPr>
      </w:pPr>
      <w:r w:rsidRPr="009F4F2F">
        <w:rPr>
          <w:rStyle w:val="c23"/>
          <w:color w:val="000000"/>
          <w:sz w:val="28"/>
          <w:szCs w:val="28"/>
        </w:rPr>
        <w:t>Сложение и вычитание в пределах 1 000 000. Умножение и деление на двузначные и трехзначные числа. Рациональные приёмы вычислений (разложение числа на удобные слагаемые или множители; умножение на 5, 25, 9, 99 и т.д.). Оценка результата вычислений, определение числа цифр в ответе. Способы проверки правильности вычислений.</w:t>
      </w:r>
    </w:p>
    <w:p w:rsidR="003D2B20" w:rsidRPr="009F4F2F" w:rsidRDefault="003D2B20" w:rsidP="001D31A7">
      <w:pPr>
        <w:pStyle w:val="c9"/>
        <w:spacing w:before="0" w:after="0"/>
        <w:ind w:firstLine="360"/>
        <w:jc w:val="both"/>
        <w:rPr>
          <w:rStyle w:val="c23"/>
          <w:color w:val="000000"/>
          <w:sz w:val="28"/>
          <w:szCs w:val="28"/>
        </w:rPr>
      </w:pPr>
      <w:r w:rsidRPr="009F4F2F">
        <w:rPr>
          <w:rStyle w:val="c23"/>
          <w:color w:val="000000"/>
          <w:sz w:val="28"/>
          <w:szCs w:val="28"/>
        </w:rPr>
        <w:t>Числовые и буквенные выражения. Нахождение значения выражения с переменной. Обозначение неизвестного компонента арифметических действий буквой. Нахождение неизвестного компонента арифметических действий (усложненные случаи).</w:t>
      </w:r>
    </w:p>
    <w:p w:rsidR="003D2B20" w:rsidRPr="009F4F2F" w:rsidRDefault="003D2B20" w:rsidP="001D31A7">
      <w:pPr>
        <w:pStyle w:val="c9"/>
        <w:spacing w:before="0" w:after="0"/>
        <w:ind w:firstLine="360"/>
        <w:jc w:val="both"/>
        <w:rPr>
          <w:rStyle w:val="c23"/>
          <w:color w:val="000000"/>
          <w:sz w:val="28"/>
          <w:szCs w:val="28"/>
        </w:rPr>
      </w:pPr>
      <w:r w:rsidRPr="009F4F2F">
        <w:rPr>
          <w:rStyle w:val="c23"/>
          <w:color w:val="000000"/>
          <w:sz w:val="28"/>
          <w:szCs w:val="28"/>
        </w:rPr>
        <w:t>Действия с величинами.</w:t>
      </w:r>
    </w:p>
    <w:p w:rsidR="00AE2F6E" w:rsidRDefault="00AE2F6E" w:rsidP="001D31A7">
      <w:pPr>
        <w:pStyle w:val="c9"/>
        <w:spacing w:before="0" w:after="0"/>
        <w:ind w:firstLine="356"/>
        <w:jc w:val="both"/>
        <w:rPr>
          <w:rStyle w:val="c13"/>
          <w:b/>
          <w:bCs/>
          <w:color w:val="000000"/>
          <w:sz w:val="28"/>
          <w:szCs w:val="28"/>
        </w:rPr>
      </w:pPr>
    </w:p>
    <w:p w:rsidR="003D2B20" w:rsidRPr="009F4F2F" w:rsidRDefault="003D2B20" w:rsidP="001D31A7">
      <w:pPr>
        <w:pStyle w:val="c9"/>
        <w:spacing w:before="0" w:after="0"/>
        <w:ind w:firstLine="356"/>
        <w:jc w:val="both"/>
        <w:rPr>
          <w:rStyle w:val="c23"/>
          <w:color w:val="000000"/>
          <w:sz w:val="28"/>
          <w:szCs w:val="28"/>
        </w:rPr>
      </w:pPr>
      <w:r w:rsidRPr="009F4F2F">
        <w:rPr>
          <w:rStyle w:val="c13"/>
          <w:b/>
          <w:bCs/>
          <w:color w:val="000000"/>
          <w:sz w:val="28"/>
          <w:szCs w:val="28"/>
        </w:rPr>
        <w:t>Текстовые задачи</w:t>
      </w:r>
      <w:r w:rsidR="009F4F2F">
        <w:rPr>
          <w:rStyle w:val="c23"/>
          <w:color w:val="000000"/>
          <w:sz w:val="28"/>
          <w:szCs w:val="28"/>
        </w:rPr>
        <w:t>  (45</w:t>
      </w:r>
      <w:r w:rsidRPr="009F4F2F">
        <w:rPr>
          <w:rStyle w:val="c23"/>
          <w:color w:val="000000"/>
          <w:sz w:val="28"/>
          <w:szCs w:val="28"/>
        </w:rPr>
        <w:t xml:space="preserve"> ч)</w:t>
      </w:r>
    </w:p>
    <w:p w:rsidR="003D2B20" w:rsidRPr="009F4F2F" w:rsidRDefault="003D2B20" w:rsidP="001D31A7">
      <w:pPr>
        <w:pStyle w:val="c9"/>
        <w:spacing w:before="0" w:after="0"/>
        <w:ind w:firstLine="360"/>
        <w:jc w:val="both"/>
        <w:rPr>
          <w:rStyle w:val="c23"/>
          <w:color w:val="000000"/>
          <w:sz w:val="28"/>
          <w:szCs w:val="28"/>
        </w:rPr>
      </w:pPr>
      <w:r w:rsidRPr="009F4F2F">
        <w:rPr>
          <w:rStyle w:val="c23"/>
          <w:color w:val="000000"/>
          <w:sz w:val="28"/>
          <w:szCs w:val="28"/>
        </w:rPr>
        <w:t>Моделирование условия задач на движение. Решение задач, содержащих однородные величины.</w:t>
      </w:r>
    </w:p>
    <w:p w:rsidR="003D2B20" w:rsidRPr="009F4F2F" w:rsidRDefault="003D2B20" w:rsidP="001D31A7">
      <w:pPr>
        <w:pStyle w:val="c9"/>
        <w:spacing w:before="0" w:after="0"/>
        <w:ind w:firstLine="360"/>
        <w:jc w:val="both"/>
        <w:rPr>
          <w:rStyle w:val="c23"/>
          <w:color w:val="000000"/>
          <w:sz w:val="28"/>
          <w:szCs w:val="28"/>
        </w:rPr>
      </w:pPr>
      <w:r w:rsidRPr="009F4F2F">
        <w:rPr>
          <w:rStyle w:val="c23"/>
          <w:color w:val="000000"/>
          <w:sz w:val="28"/>
          <w:szCs w:val="28"/>
        </w:rPr>
        <w:t>Решение текстовых задач: разностное и кратное сравнение, движение в противоположных направлениях; определение объёма работы, производительности и времени работы, определение расхода материалов.</w:t>
      </w:r>
    </w:p>
    <w:p w:rsidR="003D2B20" w:rsidRPr="009F4F2F" w:rsidRDefault="003D2B20" w:rsidP="001D31A7">
      <w:pPr>
        <w:pStyle w:val="c9"/>
        <w:spacing w:before="0" w:after="0"/>
        <w:ind w:firstLine="356"/>
        <w:jc w:val="both"/>
        <w:rPr>
          <w:rStyle w:val="c23"/>
          <w:color w:val="000000"/>
          <w:sz w:val="28"/>
          <w:szCs w:val="28"/>
        </w:rPr>
      </w:pPr>
      <w:r w:rsidRPr="009F4F2F">
        <w:rPr>
          <w:rStyle w:val="c13"/>
          <w:b/>
          <w:bCs/>
          <w:color w:val="000000"/>
          <w:sz w:val="28"/>
          <w:szCs w:val="28"/>
        </w:rPr>
        <w:t>Геометрические фигуры и величины</w:t>
      </w:r>
      <w:r w:rsidR="009F4F2F">
        <w:rPr>
          <w:rStyle w:val="c23"/>
          <w:color w:val="000000"/>
          <w:sz w:val="28"/>
          <w:szCs w:val="28"/>
        </w:rPr>
        <w:t>  (25</w:t>
      </w:r>
      <w:r w:rsidRPr="009F4F2F">
        <w:rPr>
          <w:rStyle w:val="c23"/>
          <w:color w:val="000000"/>
          <w:sz w:val="28"/>
          <w:szCs w:val="28"/>
        </w:rPr>
        <w:t xml:space="preserve"> ч)</w:t>
      </w:r>
    </w:p>
    <w:p w:rsidR="003D2B20" w:rsidRPr="009F4F2F" w:rsidRDefault="003D2B20" w:rsidP="001D31A7">
      <w:pPr>
        <w:pStyle w:val="c9"/>
        <w:spacing w:before="0" w:after="0"/>
        <w:ind w:firstLine="360"/>
        <w:jc w:val="both"/>
        <w:rPr>
          <w:rStyle w:val="c23"/>
          <w:color w:val="000000"/>
          <w:sz w:val="28"/>
          <w:szCs w:val="28"/>
        </w:rPr>
      </w:pPr>
      <w:r w:rsidRPr="009F4F2F">
        <w:rPr>
          <w:rStyle w:val="c23"/>
          <w:color w:val="000000"/>
          <w:sz w:val="28"/>
          <w:szCs w:val="28"/>
        </w:rPr>
        <w:t>Плоские и пространственные геометрические фигуры. Куб. Изображение геометрических фигур на клетчатой бумаге.</w:t>
      </w:r>
    </w:p>
    <w:p w:rsidR="003D2B20" w:rsidRPr="009F4F2F" w:rsidRDefault="003D2B20" w:rsidP="001D31A7">
      <w:pPr>
        <w:pStyle w:val="c9"/>
        <w:spacing w:before="0" w:after="0"/>
        <w:ind w:firstLine="360"/>
        <w:jc w:val="both"/>
        <w:rPr>
          <w:rStyle w:val="c23"/>
          <w:color w:val="000000"/>
          <w:sz w:val="28"/>
          <w:szCs w:val="28"/>
        </w:rPr>
      </w:pPr>
      <w:r w:rsidRPr="009F4F2F">
        <w:rPr>
          <w:rStyle w:val="c23"/>
          <w:color w:val="000000"/>
          <w:sz w:val="28"/>
          <w:szCs w:val="28"/>
        </w:rPr>
        <w:t>Метрические соотношения между изученными единицами длины. Сравнение и упорядочивание величин по длине. Единицы площади (ар, гектар). Метрические соотношения между изученными единицами площади. Сравнение и</w:t>
      </w:r>
    </w:p>
    <w:p w:rsidR="003D2B20" w:rsidRPr="009F4F2F" w:rsidRDefault="003D2B20" w:rsidP="001D31A7">
      <w:pPr>
        <w:pStyle w:val="c9"/>
        <w:spacing w:before="0" w:after="0"/>
        <w:ind w:firstLine="360"/>
        <w:jc w:val="both"/>
        <w:rPr>
          <w:rStyle w:val="c23"/>
          <w:color w:val="000000"/>
          <w:sz w:val="28"/>
          <w:szCs w:val="28"/>
        </w:rPr>
      </w:pPr>
      <w:r w:rsidRPr="009F4F2F">
        <w:rPr>
          <w:rStyle w:val="c23"/>
          <w:color w:val="000000"/>
          <w:sz w:val="28"/>
          <w:szCs w:val="28"/>
        </w:rPr>
        <w:t>упорядочивание величин по площади.</w:t>
      </w:r>
    </w:p>
    <w:p w:rsidR="003D2B20" w:rsidRDefault="003D2B20" w:rsidP="001D31A7">
      <w:pPr>
        <w:pStyle w:val="c9"/>
        <w:spacing w:before="0" w:after="0"/>
        <w:ind w:firstLine="360"/>
        <w:jc w:val="both"/>
        <w:rPr>
          <w:rStyle w:val="c23"/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>Формулы периметра и площади прямоугольника. Решение задач на определение периметра и площади.</w:t>
      </w:r>
    </w:p>
    <w:p w:rsidR="003D2B20" w:rsidRDefault="003D2B20" w:rsidP="001D31A7">
      <w:pPr>
        <w:pStyle w:val="c9"/>
        <w:spacing w:before="0" w:after="0"/>
        <w:ind w:firstLine="356"/>
        <w:jc w:val="both"/>
        <w:rPr>
          <w:rStyle w:val="c23"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Работа с данными</w:t>
      </w:r>
      <w:r w:rsidR="009F4F2F">
        <w:rPr>
          <w:rStyle w:val="c23"/>
          <w:color w:val="000000"/>
          <w:sz w:val="28"/>
          <w:szCs w:val="28"/>
        </w:rPr>
        <w:t>  (6</w:t>
      </w:r>
      <w:r>
        <w:rPr>
          <w:rStyle w:val="c23"/>
          <w:color w:val="000000"/>
          <w:sz w:val="28"/>
          <w:szCs w:val="28"/>
        </w:rPr>
        <w:t>ч)</w:t>
      </w:r>
    </w:p>
    <w:p w:rsidR="003D2B20" w:rsidRDefault="003D2B20" w:rsidP="001D31A7">
      <w:pPr>
        <w:pStyle w:val="c9"/>
        <w:spacing w:before="0" w:after="0"/>
        <w:ind w:firstLine="360"/>
        <w:jc w:val="both"/>
        <w:rPr>
          <w:rStyle w:val="c23"/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>Информация, способы представления информации, работа с информацией (сбор, передача, хранение). Виды диаграмм (столбчатая, линейная, круговая). Планирование действий (знакомство с понятием «алгоритм»)</w:t>
      </w:r>
    </w:p>
    <w:p w:rsidR="001F6768" w:rsidRDefault="001F6768" w:rsidP="000B3A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1F" w:rsidRDefault="0098181F" w:rsidP="000B3A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1F" w:rsidRDefault="0098181F" w:rsidP="000B3A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1F" w:rsidRDefault="0098181F" w:rsidP="000B3A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1F" w:rsidRDefault="0098181F" w:rsidP="000B3A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1F" w:rsidRDefault="0098181F" w:rsidP="000B3A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1F" w:rsidRDefault="0098181F" w:rsidP="000B3A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1F" w:rsidRDefault="0098181F" w:rsidP="000B3A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1F" w:rsidRDefault="0098181F" w:rsidP="000B3A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1F" w:rsidRDefault="0098181F" w:rsidP="000B3A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1F" w:rsidRDefault="0098181F" w:rsidP="000B3A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1F" w:rsidRDefault="0098181F" w:rsidP="000B3A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1F" w:rsidRDefault="0098181F" w:rsidP="000B3A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AB4" w:rsidRPr="001F26B9" w:rsidRDefault="000B3AB4" w:rsidP="000B3A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6B9">
        <w:rPr>
          <w:rFonts w:ascii="Times New Roman" w:hAnsi="Times New Roman" w:cs="Times New Roman"/>
          <w:b/>
          <w:sz w:val="28"/>
          <w:szCs w:val="28"/>
        </w:rPr>
        <w:t>Тематическое планирование по математике 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0B3AB4" w:rsidRPr="001F26B9" w:rsidRDefault="000B3AB4" w:rsidP="000B3A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6B9">
        <w:rPr>
          <w:rFonts w:ascii="Times New Roman" w:hAnsi="Times New Roman" w:cs="Times New Roman"/>
          <w:b/>
          <w:sz w:val="28"/>
          <w:szCs w:val="28"/>
        </w:rPr>
        <w:t>УМК «Планета Знаний»</w:t>
      </w:r>
    </w:p>
    <w:tbl>
      <w:tblPr>
        <w:tblStyle w:val="ac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8647"/>
        <w:gridCol w:w="1276"/>
      </w:tblGrid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часов</w:t>
            </w:r>
          </w:p>
        </w:tc>
      </w:tr>
      <w:tr w:rsidR="000B3AB4" w:rsidRPr="00FF78A1" w:rsidTr="00D52C07">
        <w:trPr>
          <w:trHeight w:val="228"/>
        </w:trPr>
        <w:tc>
          <w:tcPr>
            <w:tcW w:w="992" w:type="dxa"/>
          </w:tcPr>
          <w:p w:rsidR="000B3AB4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0B3AB4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Форма, цвет, размер.</w:t>
            </w:r>
          </w:p>
        </w:tc>
        <w:tc>
          <w:tcPr>
            <w:tcW w:w="1276" w:type="dxa"/>
          </w:tcPr>
          <w:p w:rsidR="000B3AB4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rPr>
          <w:trHeight w:val="284"/>
        </w:trPr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Пересчитывание предметов.</w:t>
            </w:r>
            <w:r w:rsidR="00D52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rPr>
          <w:trHeight w:val="315"/>
        </w:trPr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0B3AB4" w:rsidRPr="000B3AB4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rPr>
          <w:trHeight w:val="329"/>
        </w:trPr>
        <w:tc>
          <w:tcPr>
            <w:tcW w:w="992" w:type="dxa"/>
          </w:tcPr>
          <w:p w:rsidR="000B3AB4" w:rsidRPr="00FF78A1" w:rsidRDefault="000B3AB4" w:rsidP="00D52C07">
            <w:pPr>
              <w:rPr>
                <w:rStyle w:val="FontStyle12"/>
                <w:b/>
                <w:sz w:val="28"/>
                <w:szCs w:val="28"/>
              </w:rPr>
            </w:pPr>
            <w:r w:rsidRPr="00FF78A1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Сравниваем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rPr>
          <w:trHeight w:val="284"/>
        </w:trPr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(по  форме и цвету)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rPr>
          <w:trHeight w:val="375"/>
        </w:trPr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( по высоте)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0CCB">
              <w:rPr>
                <w:rFonts w:ascii="Times New Roman" w:hAnsi="Times New Roman" w:cs="Times New Roman"/>
                <w:sz w:val="28"/>
                <w:szCs w:val="28"/>
              </w:rPr>
              <w:t xml:space="preserve"> Урок – игра.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rPr>
          <w:trHeight w:val="345"/>
        </w:trPr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( по длине, ширине)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Числа 1, 2, 3.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Числа 4, 5.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rPr>
          <w:trHeight w:val="360"/>
        </w:trPr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Порядковый счёт. </w:t>
            </w:r>
            <w:r w:rsidR="00030CCB">
              <w:rPr>
                <w:rFonts w:ascii="Times New Roman" w:hAnsi="Times New Roman" w:cs="Times New Roman"/>
                <w:sz w:val="28"/>
                <w:szCs w:val="28"/>
              </w:rPr>
              <w:t xml:space="preserve"> Урок -  игра.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Числа 6, 7.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Числа 8, 9.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Числа от 1 до 9.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Сравнение количества предметов.</w:t>
            </w:r>
            <w:r w:rsidR="00030CCB">
              <w:rPr>
                <w:rFonts w:ascii="Times New Roman" w:hAnsi="Times New Roman" w:cs="Times New Roman"/>
                <w:sz w:val="28"/>
                <w:szCs w:val="28"/>
              </w:rPr>
              <w:t xml:space="preserve">  Урок -  игра.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Сравнение чисел. Знаки &gt; , &lt; , =.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Равенство и неравенство.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47" w:type="dxa"/>
          </w:tcPr>
          <w:p w:rsidR="000B3AB4" w:rsidRPr="00FF78A1" w:rsidRDefault="000B3AB4" w:rsidP="00030CCB">
            <w:pPr>
              <w:ind w:right="-30" w:hanging="66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Принцип построения числового ряда. Следующее число.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Принцип построения числового ряда. Предыдущее число.</w:t>
            </w:r>
          </w:p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30CCB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Сравнение чисел с помощью числового ряда.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rPr>
          <w:trHeight w:val="360"/>
        </w:trPr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Сравнение количества предметов.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Точка, отрезок. Распознавание геометрических фигур.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Линии.</w:t>
            </w:r>
            <w:r w:rsidR="00030CCB">
              <w:rPr>
                <w:rFonts w:ascii="Times New Roman" w:hAnsi="Times New Roman" w:cs="Times New Roman"/>
                <w:sz w:val="28"/>
                <w:szCs w:val="28"/>
              </w:rPr>
              <w:t xml:space="preserve">  Урок – игра.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Отрезок и ломаная.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Многоугольники.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Ориентирование на плоскости и в пространстве (лево – право)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Числа 0, 10.</w:t>
            </w:r>
            <w:r w:rsidR="00030CCB">
              <w:rPr>
                <w:rFonts w:ascii="Times New Roman" w:hAnsi="Times New Roman" w:cs="Times New Roman"/>
                <w:sz w:val="28"/>
                <w:szCs w:val="28"/>
              </w:rPr>
              <w:t xml:space="preserve"> Урок – игра.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Измерение длины.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Измерение длины отрезка.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Числовой луч.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«Рисуем и измеряем»</w:t>
            </w: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0CCB">
              <w:rPr>
                <w:rFonts w:ascii="Times New Roman" w:hAnsi="Times New Roman" w:cs="Times New Roman"/>
                <w:sz w:val="28"/>
                <w:szCs w:val="28"/>
              </w:rPr>
              <w:t xml:space="preserve"> Урок – игра.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rPr>
          <w:trHeight w:val="285"/>
        </w:trPr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«Рисуем и измеряем»</w:t>
            </w: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rPr>
          <w:trHeight w:val="345"/>
        </w:trPr>
        <w:tc>
          <w:tcPr>
            <w:tcW w:w="992" w:type="dxa"/>
          </w:tcPr>
          <w:p w:rsidR="000B3AB4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 xml:space="preserve"> 32.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«Рисуем и измеряем»</w:t>
            </w: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3AB4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Сложение.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Вычитание.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B4" w:rsidRPr="00FF78A1" w:rsidTr="00D52C07">
        <w:tc>
          <w:tcPr>
            <w:tcW w:w="992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647" w:type="dxa"/>
          </w:tcPr>
          <w:p w:rsidR="000B3AB4" w:rsidRPr="00FF78A1" w:rsidRDefault="000B3AB4" w:rsidP="00D5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Состав числа 3.</w:t>
            </w:r>
          </w:p>
        </w:tc>
        <w:tc>
          <w:tcPr>
            <w:tcW w:w="1276" w:type="dxa"/>
          </w:tcPr>
          <w:p w:rsidR="000B3AB4" w:rsidRPr="00FF78A1" w:rsidRDefault="000B3AB4" w:rsidP="00D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F6768" w:rsidRDefault="001F6768" w:rsidP="002A7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CB" w:rsidRDefault="00030CCB" w:rsidP="002A7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A21" w:rsidRPr="001F26B9" w:rsidRDefault="002A7A21" w:rsidP="002A7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6B9">
        <w:rPr>
          <w:rFonts w:ascii="Times New Roman" w:hAnsi="Times New Roman" w:cs="Times New Roman"/>
          <w:b/>
          <w:sz w:val="28"/>
          <w:szCs w:val="28"/>
        </w:rPr>
        <w:t>Тематическое планирование по математике 1 класс</w:t>
      </w:r>
      <w:r w:rsidR="000B3AB4"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2A7A21" w:rsidRPr="001F26B9" w:rsidRDefault="002A7A21" w:rsidP="002A7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6B9">
        <w:rPr>
          <w:rFonts w:ascii="Times New Roman" w:hAnsi="Times New Roman" w:cs="Times New Roman"/>
          <w:b/>
          <w:sz w:val="28"/>
          <w:szCs w:val="28"/>
        </w:rPr>
        <w:t>УМК «Планета Знаний»</w:t>
      </w:r>
    </w:p>
    <w:tbl>
      <w:tblPr>
        <w:tblStyle w:val="ac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8647"/>
        <w:gridCol w:w="1276"/>
      </w:tblGrid>
      <w:tr w:rsidR="002A7A21" w:rsidRPr="00FF78A1" w:rsidTr="000B3AB4">
        <w:tc>
          <w:tcPr>
            <w:tcW w:w="992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часов</w:t>
            </w:r>
          </w:p>
        </w:tc>
      </w:tr>
      <w:tr w:rsidR="002A7A21" w:rsidRPr="00FF78A1" w:rsidTr="000B3AB4">
        <w:trPr>
          <w:trHeight w:val="228"/>
        </w:trPr>
        <w:tc>
          <w:tcPr>
            <w:tcW w:w="992" w:type="dxa"/>
          </w:tcPr>
          <w:p w:rsidR="002A7A2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2A7A2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Форма, цвет, размер.</w:t>
            </w:r>
          </w:p>
        </w:tc>
        <w:tc>
          <w:tcPr>
            <w:tcW w:w="1276" w:type="dxa"/>
          </w:tcPr>
          <w:p w:rsidR="002A7A2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0B3AB4">
        <w:trPr>
          <w:trHeight w:val="284"/>
        </w:trPr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2A7A21" w:rsidRPr="00FF78A1" w:rsidRDefault="002A7A21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Пересчитывание предметов.Урок-игра</w:t>
            </w:r>
            <w:r w:rsidR="00757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0B3AB4">
        <w:trPr>
          <w:trHeight w:val="315"/>
        </w:trPr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2A7A21" w:rsidRPr="000B3AB4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  <w:r w:rsidR="000B3AB4">
              <w:rPr>
                <w:rFonts w:ascii="Times New Roman" w:hAnsi="Times New Roman" w:cs="Times New Roman"/>
                <w:sz w:val="28"/>
                <w:szCs w:val="28"/>
              </w:rPr>
              <w:t xml:space="preserve"> Игра «Четвёртый лишний» </w:t>
            </w:r>
            <w:r w:rsidR="000B3AB4" w:rsidRPr="000B3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(н/ф)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0B3AB4">
        <w:trPr>
          <w:trHeight w:val="329"/>
        </w:trPr>
        <w:tc>
          <w:tcPr>
            <w:tcW w:w="992" w:type="dxa"/>
          </w:tcPr>
          <w:p w:rsidR="002A7A21" w:rsidRPr="00FF78A1" w:rsidRDefault="002A7A21" w:rsidP="00867F57">
            <w:pPr>
              <w:rPr>
                <w:rStyle w:val="FontStyle12"/>
                <w:b/>
                <w:sz w:val="28"/>
                <w:szCs w:val="28"/>
              </w:rPr>
            </w:pPr>
            <w:r w:rsidRPr="00FF78A1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2A7A21" w:rsidRPr="00FF78A1" w:rsidRDefault="002A7A21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Сравниваем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0B3AB4">
        <w:trPr>
          <w:trHeight w:val="284"/>
        </w:trPr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2A7A21" w:rsidRPr="00FF78A1" w:rsidRDefault="002A7A21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(по  форме и цвету)</w:t>
            </w:r>
            <w:r w:rsidR="00446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0B3AB4">
        <w:trPr>
          <w:trHeight w:val="375"/>
        </w:trPr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( по высоте)</w:t>
            </w:r>
            <w:r w:rsidR="00446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0B3AB4">
        <w:trPr>
          <w:trHeight w:val="345"/>
        </w:trPr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( по длине, ширине)</w:t>
            </w:r>
            <w:r w:rsidR="00446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3AB4">
              <w:rPr>
                <w:rFonts w:ascii="Times New Roman" w:hAnsi="Times New Roman" w:cs="Times New Roman"/>
                <w:sz w:val="28"/>
                <w:szCs w:val="28"/>
              </w:rPr>
              <w:t xml:space="preserve"> Урок – соревнование (</w:t>
            </w:r>
            <w:r w:rsidR="000B3AB4" w:rsidRPr="000B3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н/ф)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0B3AB4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Числа 1, 2, 3.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0B3AB4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Числа 4, 5.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0B3AB4">
        <w:trPr>
          <w:trHeight w:val="360"/>
        </w:trPr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Порядковый счёт. 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0B3AB4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Числа 6, 7.</w:t>
            </w:r>
            <w:r w:rsidR="000B3AB4">
              <w:rPr>
                <w:rFonts w:ascii="Times New Roman" w:hAnsi="Times New Roman" w:cs="Times New Roman"/>
                <w:sz w:val="28"/>
                <w:szCs w:val="28"/>
              </w:rPr>
              <w:t xml:space="preserve"> Урок – сказка </w:t>
            </w:r>
            <w:r w:rsidR="000B3AB4" w:rsidRPr="000B3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(н/ф)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0B3AB4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Числа 8, 9.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0B3AB4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Числа от 1 до 9.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rPr>
          <w:trHeight w:val="335"/>
        </w:trPr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Сравнение количества предметов.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Сравнение чисел. Знаки &gt; , &lt; , =.</w:t>
            </w:r>
            <w:r w:rsidR="000B3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Равенство и неравенство.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ind w:right="-30" w:hanging="66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Принцип построения числового ряда. Следующее число.</w:t>
            </w:r>
          </w:p>
          <w:p w:rsidR="002A7A21" w:rsidRPr="00FF78A1" w:rsidRDefault="002A7A21" w:rsidP="00446AEA">
            <w:pPr>
              <w:ind w:right="-30" w:hanging="66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46A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="00446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47" w:type="dxa"/>
          </w:tcPr>
          <w:p w:rsidR="002A7A21" w:rsidRPr="00FF78A1" w:rsidRDefault="002A7A21" w:rsidP="001F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Принцип построения числового ряда. Предыдущее число.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Сравнение чисел с помощью числового ряда.</w:t>
            </w:r>
            <w:r w:rsidR="000B3AB4" w:rsidRPr="00FF78A1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0B3A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B3AB4" w:rsidRPr="00FF78A1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</w:t>
            </w:r>
            <w:r w:rsidR="001F6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AB4" w:rsidRPr="000B3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(н/ф)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rPr>
          <w:trHeight w:val="360"/>
        </w:trPr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47" w:type="dxa"/>
          </w:tcPr>
          <w:p w:rsidR="00867F57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Сравнение количества предметов.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Точка, отрезок. Распознавание геометрических фигур.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Линии.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Отрезок и ломаная.</w:t>
            </w:r>
            <w:r w:rsidR="001F6768">
              <w:rPr>
                <w:rFonts w:ascii="Times New Roman" w:hAnsi="Times New Roman" w:cs="Times New Roman"/>
                <w:sz w:val="28"/>
                <w:szCs w:val="28"/>
              </w:rPr>
              <w:t xml:space="preserve"> Урок – сказка </w:t>
            </w:r>
            <w:r w:rsidR="001F6768" w:rsidRPr="000B3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(н/ф)</w:t>
            </w:r>
            <w:r w:rsidR="001F67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Многоугольники.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Ориентирование на плоскости и в пространстве (лево – право)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Числа 0, 10.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Измерение длины.</w:t>
            </w:r>
            <w:r w:rsidR="001F6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768" w:rsidRPr="00FF78A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1F67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6768" w:rsidRPr="00FF78A1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</w:t>
            </w:r>
            <w:r w:rsidR="001F6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768" w:rsidRPr="000B3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(н/ф)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Измерение длины отрезка.</w:t>
            </w:r>
            <w:r w:rsidR="001F6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Числовой луч.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  <w:r w:rsidR="006E4B9D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«Рисуем и измеряем»</w:t>
            </w: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rPr>
          <w:trHeight w:val="285"/>
        </w:trPr>
        <w:tc>
          <w:tcPr>
            <w:tcW w:w="992" w:type="dxa"/>
          </w:tcPr>
          <w:p w:rsidR="002A7A21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647" w:type="dxa"/>
          </w:tcPr>
          <w:p w:rsidR="00446AEA" w:rsidRPr="00FF78A1" w:rsidRDefault="002A7A21" w:rsidP="006E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</w:t>
            </w:r>
            <w:r w:rsidR="006E4B9D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«Рисуем и измеряем»</w:t>
            </w:r>
            <w:r w:rsidR="006E4B9D" w:rsidRPr="00FF7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6768">
              <w:rPr>
                <w:rFonts w:ascii="Times New Roman" w:hAnsi="Times New Roman" w:cs="Times New Roman"/>
                <w:sz w:val="28"/>
                <w:szCs w:val="28"/>
              </w:rPr>
              <w:t xml:space="preserve"> Урок – аукцион </w:t>
            </w:r>
            <w:r w:rsidR="001F6768" w:rsidRPr="000B3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(н/ф)</w:t>
            </w:r>
            <w:r w:rsidR="001F67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7A21" w:rsidRPr="00FF78A1" w:rsidRDefault="006E4B9D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B9D" w:rsidRPr="00FF78A1" w:rsidTr="001F6768">
        <w:trPr>
          <w:trHeight w:val="345"/>
        </w:trPr>
        <w:tc>
          <w:tcPr>
            <w:tcW w:w="992" w:type="dxa"/>
          </w:tcPr>
          <w:p w:rsidR="006E4B9D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 xml:space="preserve"> 32.</w:t>
            </w:r>
          </w:p>
        </w:tc>
        <w:tc>
          <w:tcPr>
            <w:tcW w:w="8647" w:type="dxa"/>
          </w:tcPr>
          <w:p w:rsidR="006E4B9D" w:rsidRPr="00FF78A1" w:rsidRDefault="006E4B9D" w:rsidP="006E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«Рисуем и измеряем»</w:t>
            </w: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E4B9D" w:rsidRDefault="006E4B9D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Сложение.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Вычитание.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Состав числа 3.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Состав числа 4.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Состав числа 5.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Перестановка чисел в сумме.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Состав числа 6.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Состав числа 7.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Состав числа 8.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Состав числа 9.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Состав числа 10.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Чётные и нечётные числа.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rPr>
          <w:trHeight w:val="330"/>
        </w:trPr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647" w:type="dxa"/>
          </w:tcPr>
          <w:p w:rsidR="00446AEA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Выбор арифметического действия.</w:t>
            </w:r>
          </w:p>
        </w:tc>
        <w:tc>
          <w:tcPr>
            <w:tcW w:w="1276" w:type="dxa"/>
          </w:tcPr>
          <w:p w:rsidR="002A7A21" w:rsidRPr="00FF78A1" w:rsidRDefault="002A7A21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c>
          <w:tcPr>
            <w:tcW w:w="992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Прибавление числа 2.</w:t>
            </w:r>
          </w:p>
        </w:tc>
        <w:tc>
          <w:tcPr>
            <w:tcW w:w="1276" w:type="dxa"/>
          </w:tcPr>
          <w:p w:rsidR="002A7A21" w:rsidRPr="00FF78A1" w:rsidRDefault="00446AEA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21" w:rsidRPr="00FF78A1" w:rsidTr="001F6768">
        <w:trPr>
          <w:trHeight w:val="345"/>
        </w:trPr>
        <w:tc>
          <w:tcPr>
            <w:tcW w:w="992" w:type="dxa"/>
          </w:tcPr>
          <w:p w:rsidR="002A7A21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647" w:type="dxa"/>
          </w:tcPr>
          <w:p w:rsidR="002A7A21" w:rsidRPr="00FF78A1" w:rsidRDefault="002A7A21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Счёт двойками.</w:t>
            </w:r>
          </w:p>
        </w:tc>
        <w:tc>
          <w:tcPr>
            <w:tcW w:w="1276" w:type="dxa"/>
          </w:tcPr>
          <w:p w:rsidR="002A7A21" w:rsidRPr="00FF78A1" w:rsidRDefault="006E4B9D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B9D" w:rsidRPr="00FF78A1" w:rsidTr="001F6768">
        <w:trPr>
          <w:trHeight w:val="300"/>
        </w:trPr>
        <w:tc>
          <w:tcPr>
            <w:tcW w:w="992" w:type="dxa"/>
          </w:tcPr>
          <w:p w:rsidR="006E4B9D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647" w:type="dxa"/>
          </w:tcPr>
          <w:p w:rsidR="006E4B9D" w:rsidRPr="00FF78A1" w:rsidRDefault="006E4B9D" w:rsidP="006E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Счёт двойками.</w:t>
            </w:r>
          </w:p>
        </w:tc>
        <w:tc>
          <w:tcPr>
            <w:tcW w:w="1276" w:type="dxa"/>
          </w:tcPr>
          <w:p w:rsidR="006E4B9D" w:rsidRPr="00FF78A1" w:rsidRDefault="006E4B9D" w:rsidP="006E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B9D" w:rsidRPr="00FF78A1" w:rsidTr="001F6768">
        <w:tc>
          <w:tcPr>
            <w:tcW w:w="992" w:type="dxa"/>
          </w:tcPr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647" w:type="dxa"/>
          </w:tcPr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помощью числового луча.</w:t>
            </w:r>
          </w:p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Урок – путешествие.</w:t>
            </w:r>
          </w:p>
        </w:tc>
        <w:tc>
          <w:tcPr>
            <w:tcW w:w="1276" w:type="dxa"/>
          </w:tcPr>
          <w:p w:rsidR="006E4B9D" w:rsidRPr="00FF78A1" w:rsidRDefault="006E4B9D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B9D" w:rsidRPr="00FF78A1" w:rsidTr="001F6768">
        <w:tc>
          <w:tcPr>
            <w:tcW w:w="992" w:type="dxa"/>
          </w:tcPr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647" w:type="dxa"/>
          </w:tcPr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Сложение с числами 3 и 4.</w:t>
            </w:r>
          </w:p>
        </w:tc>
        <w:tc>
          <w:tcPr>
            <w:tcW w:w="1276" w:type="dxa"/>
          </w:tcPr>
          <w:p w:rsidR="006E4B9D" w:rsidRPr="00FF78A1" w:rsidRDefault="006E4B9D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B9D" w:rsidRPr="00FF78A1" w:rsidTr="001F6768">
        <w:tc>
          <w:tcPr>
            <w:tcW w:w="992" w:type="dxa"/>
          </w:tcPr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647" w:type="dxa"/>
          </w:tcPr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Вычитание чисел 3 и 4.</w:t>
            </w:r>
          </w:p>
        </w:tc>
        <w:tc>
          <w:tcPr>
            <w:tcW w:w="1276" w:type="dxa"/>
          </w:tcPr>
          <w:p w:rsidR="006E4B9D" w:rsidRPr="00FF78A1" w:rsidRDefault="006E4B9D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B9D" w:rsidRPr="00FF78A1" w:rsidTr="001F6768">
        <w:tc>
          <w:tcPr>
            <w:tcW w:w="992" w:type="dxa"/>
          </w:tcPr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647" w:type="dxa"/>
          </w:tcPr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Задачи на сложение и вычитание.</w:t>
            </w:r>
          </w:p>
        </w:tc>
        <w:tc>
          <w:tcPr>
            <w:tcW w:w="1276" w:type="dxa"/>
          </w:tcPr>
          <w:p w:rsidR="006E4B9D" w:rsidRPr="00FF78A1" w:rsidRDefault="006E4B9D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B9D" w:rsidRPr="00FF78A1" w:rsidTr="001F6768">
        <w:tc>
          <w:tcPr>
            <w:tcW w:w="992" w:type="dxa"/>
          </w:tcPr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647" w:type="dxa"/>
          </w:tcPr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Связь арифметических действий с увеличением/уменьшением чисел.</w:t>
            </w:r>
          </w:p>
        </w:tc>
        <w:tc>
          <w:tcPr>
            <w:tcW w:w="1276" w:type="dxa"/>
          </w:tcPr>
          <w:p w:rsidR="006E4B9D" w:rsidRPr="00FF78A1" w:rsidRDefault="006E4B9D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B9D" w:rsidRPr="00FF78A1" w:rsidTr="001F6768">
        <w:trPr>
          <w:trHeight w:val="375"/>
        </w:trPr>
        <w:tc>
          <w:tcPr>
            <w:tcW w:w="992" w:type="dxa"/>
          </w:tcPr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647" w:type="dxa"/>
          </w:tcPr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276" w:type="dxa"/>
          </w:tcPr>
          <w:p w:rsidR="006E4B9D" w:rsidRPr="00FF78A1" w:rsidRDefault="006E4B9D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B9D" w:rsidRPr="00FF78A1" w:rsidTr="001F6768">
        <w:tc>
          <w:tcPr>
            <w:tcW w:w="992" w:type="dxa"/>
          </w:tcPr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647" w:type="dxa"/>
          </w:tcPr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«Симметрия».</w:t>
            </w:r>
          </w:p>
        </w:tc>
        <w:tc>
          <w:tcPr>
            <w:tcW w:w="1276" w:type="dxa"/>
          </w:tcPr>
          <w:p w:rsidR="006E4B9D" w:rsidRPr="00FF78A1" w:rsidRDefault="006E4B9D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B9D" w:rsidRPr="00FF78A1" w:rsidTr="001F6768">
        <w:tc>
          <w:tcPr>
            <w:tcW w:w="992" w:type="dxa"/>
          </w:tcPr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647" w:type="dxa"/>
          </w:tcPr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Равенство фигур.</w:t>
            </w:r>
          </w:p>
        </w:tc>
        <w:tc>
          <w:tcPr>
            <w:tcW w:w="1276" w:type="dxa"/>
          </w:tcPr>
          <w:p w:rsidR="006E4B9D" w:rsidRPr="00FF78A1" w:rsidRDefault="006E4B9D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B9D" w:rsidRPr="00FF78A1" w:rsidTr="001F6768">
        <w:trPr>
          <w:trHeight w:val="360"/>
        </w:trPr>
        <w:tc>
          <w:tcPr>
            <w:tcW w:w="992" w:type="dxa"/>
          </w:tcPr>
          <w:p w:rsidR="006E4B9D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647" w:type="dxa"/>
          </w:tcPr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</w:t>
            </w:r>
            <w:r w:rsidR="003333AC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«Рисуем и вырезаем»</w:t>
            </w: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E4B9D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rPr>
          <w:trHeight w:val="269"/>
        </w:trPr>
        <w:tc>
          <w:tcPr>
            <w:tcW w:w="992" w:type="dxa"/>
          </w:tcPr>
          <w:p w:rsidR="003333AC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 xml:space="preserve"> 60.</w:t>
            </w:r>
          </w:p>
        </w:tc>
        <w:tc>
          <w:tcPr>
            <w:tcW w:w="8647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«Рисуем и вырезаем»</w:t>
            </w: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333AC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B9D" w:rsidRPr="00FF78A1" w:rsidTr="001F6768">
        <w:tc>
          <w:tcPr>
            <w:tcW w:w="992" w:type="dxa"/>
          </w:tcPr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647" w:type="dxa"/>
          </w:tcPr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Десяток.</w:t>
            </w:r>
          </w:p>
        </w:tc>
        <w:tc>
          <w:tcPr>
            <w:tcW w:w="1276" w:type="dxa"/>
          </w:tcPr>
          <w:p w:rsidR="006E4B9D" w:rsidRPr="00FF78A1" w:rsidRDefault="006E4B9D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B9D" w:rsidRPr="00FF78A1" w:rsidTr="001F6768">
        <w:trPr>
          <w:trHeight w:val="330"/>
        </w:trPr>
        <w:tc>
          <w:tcPr>
            <w:tcW w:w="992" w:type="dxa"/>
          </w:tcPr>
          <w:p w:rsidR="006E4B9D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647" w:type="dxa"/>
          </w:tcPr>
          <w:p w:rsidR="006E4B9D" w:rsidRPr="00FF78A1" w:rsidRDefault="006E4B9D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Счёт десятками.</w:t>
            </w:r>
          </w:p>
        </w:tc>
        <w:tc>
          <w:tcPr>
            <w:tcW w:w="1276" w:type="dxa"/>
          </w:tcPr>
          <w:p w:rsidR="006E4B9D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rPr>
          <w:trHeight w:val="300"/>
        </w:trPr>
        <w:tc>
          <w:tcPr>
            <w:tcW w:w="992" w:type="dxa"/>
          </w:tcPr>
          <w:p w:rsidR="003333AC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 xml:space="preserve"> 63.</w:t>
            </w:r>
          </w:p>
        </w:tc>
        <w:tc>
          <w:tcPr>
            <w:tcW w:w="8647" w:type="dxa"/>
          </w:tcPr>
          <w:p w:rsidR="003333AC" w:rsidRPr="00FF78A1" w:rsidRDefault="003333AC" w:rsidP="0098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Счёт десятками.</w:t>
            </w:r>
          </w:p>
        </w:tc>
        <w:tc>
          <w:tcPr>
            <w:tcW w:w="1276" w:type="dxa"/>
          </w:tcPr>
          <w:p w:rsidR="003333AC" w:rsidRPr="00FF78A1" w:rsidRDefault="003333AC" w:rsidP="0098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c>
          <w:tcPr>
            <w:tcW w:w="992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647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Десятичный состав чисел второго десятка.</w:t>
            </w:r>
          </w:p>
        </w:tc>
        <w:tc>
          <w:tcPr>
            <w:tcW w:w="1276" w:type="dxa"/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c>
          <w:tcPr>
            <w:tcW w:w="992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647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Следующее и предыдущее число.</w:t>
            </w:r>
          </w:p>
        </w:tc>
        <w:tc>
          <w:tcPr>
            <w:tcW w:w="1276" w:type="dxa"/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c>
          <w:tcPr>
            <w:tcW w:w="992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647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на 1 во втором десятке.</w:t>
            </w:r>
          </w:p>
        </w:tc>
        <w:tc>
          <w:tcPr>
            <w:tcW w:w="1276" w:type="dxa"/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c>
          <w:tcPr>
            <w:tcW w:w="992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8647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Чётные и нечётные числа во втором десятке.</w:t>
            </w:r>
          </w:p>
        </w:tc>
        <w:tc>
          <w:tcPr>
            <w:tcW w:w="1276" w:type="dxa"/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c>
          <w:tcPr>
            <w:tcW w:w="992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647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Порядок следования чисел второго десятка.</w:t>
            </w:r>
          </w:p>
        </w:tc>
        <w:tc>
          <w:tcPr>
            <w:tcW w:w="1276" w:type="dxa"/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c>
          <w:tcPr>
            <w:tcW w:w="992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647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276" w:type="dxa"/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c>
          <w:tcPr>
            <w:tcW w:w="992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647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Двузначные числа от 20 до 100.</w:t>
            </w:r>
          </w:p>
        </w:tc>
        <w:tc>
          <w:tcPr>
            <w:tcW w:w="1276" w:type="dxa"/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c>
          <w:tcPr>
            <w:tcW w:w="992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647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Десятичный состав двузначных чисел.</w:t>
            </w:r>
          </w:p>
        </w:tc>
        <w:tc>
          <w:tcPr>
            <w:tcW w:w="1276" w:type="dxa"/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c>
          <w:tcPr>
            <w:tcW w:w="992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647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1276" w:type="dxa"/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c>
          <w:tcPr>
            <w:tcW w:w="992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647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Порядок следования  двузначных чисел.</w:t>
            </w:r>
          </w:p>
        </w:tc>
        <w:tc>
          <w:tcPr>
            <w:tcW w:w="1276" w:type="dxa"/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rPr>
          <w:trHeight w:val="315"/>
        </w:trPr>
        <w:tc>
          <w:tcPr>
            <w:tcW w:w="992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647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276" w:type="dxa"/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c>
          <w:tcPr>
            <w:tcW w:w="992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647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числом 10.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c>
          <w:tcPr>
            <w:tcW w:w="992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647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Вычитание числа 10 из чисел второго десятка.</w:t>
            </w:r>
          </w:p>
        </w:tc>
        <w:tc>
          <w:tcPr>
            <w:tcW w:w="1276" w:type="dxa"/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c>
          <w:tcPr>
            <w:tcW w:w="992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647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числом 0.</w:t>
            </w:r>
          </w:p>
        </w:tc>
        <w:tc>
          <w:tcPr>
            <w:tcW w:w="1276" w:type="dxa"/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rPr>
          <w:trHeight w:val="330"/>
        </w:trPr>
        <w:tc>
          <w:tcPr>
            <w:tcW w:w="992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647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Сложение в пределах 20 без перехода через десяток.</w:t>
            </w:r>
          </w:p>
        </w:tc>
        <w:tc>
          <w:tcPr>
            <w:tcW w:w="1276" w:type="dxa"/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rPr>
          <w:trHeight w:val="299"/>
        </w:trPr>
        <w:tc>
          <w:tcPr>
            <w:tcW w:w="992" w:type="dxa"/>
          </w:tcPr>
          <w:p w:rsidR="003333AC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 xml:space="preserve"> 79.</w:t>
            </w:r>
          </w:p>
        </w:tc>
        <w:tc>
          <w:tcPr>
            <w:tcW w:w="8647" w:type="dxa"/>
          </w:tcPr>
          <w:p w:rsidR="003333AC" w:rsidRPr="00FF78A1" w:rsidRDefault="003333AC" w:rsidP="0098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Сложение в пределах 20 без перехода через десяток.</w:t>
            </w:r>
          </w:p>
        </w:tc>
        <w:tc>
          <w:tcPr>
            <w:tcW w:w="1276" w:type="dxa"/>
          </w:tcPr>
          <w:p w:rsidR="003333AC" w:rsidRPr="00FF78A1" w:rsidRDefault="003333AC" w:rsidP="0098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rPr>
          <w:trHeight w:val="270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647" w:type="dxa"/>
            <w:tcBorders>
              <w:top w:val="nil"/>
              <w:bottom w:val="single" w:sz="4" w:space="0" w:color="auto"/>
              <w:right w:val="nil"/>
            </w:tcBorders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Вычитание в пределах 20 без перехода через десяток.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rPr>
          <w:trHeight w:val="270"/>
        </w:trPr>
        <w:tc>
          <w:tcPr>
            <w:tcW w:w="992" w:type="dxa"/>
            <w:tcBorders>
              <w:bottom w:val="single" w:sz="4" w:space="0" w:color="auto"/>
            </w:tcBorders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Вычисления  в пределах 20 без перехода через десяток.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rPr>
          <w:trHeight w:val="277"/>
        </w:trPr>
        <w:tc>
          <w:tcPr>
            <w:tcW w:w="992" w:type="dxa"/>
            <w:tcBorders>
              <w:bottom w:val="single" w:sz="4" w:space="0" w:color="auto"/>
            </w:tcBorders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c>
          <w:tcPr>
            <w:tcW w:w="992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647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Длина ломаной.</w:t>
            </w:r>
          </w:p>
        </w:tc>
        <w:tc>
          <w:tcPr>
            <w:tcW w:w="1276" w:type="dxa"/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c>
          <w:tcPr>
            <w:tcW w:w="992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647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Периметр.</w:t>
            </w:r>
          </w:p>
        </w:tc>
        <w:tc>
          <w:tcPr>
            <w:tcW w:w="1276" w:type="dxa"/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c>
          <w:tcPr>
            <w:tcW w:w="992" w:type="dxa"/>
            <w:tcBorders>
              <w:top w:val="nil"/>
            </w:tcBorders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647" w:type="dxa"/>
            <w:tcBorders>
              <w:top w:val="nil"/>
            </w:tcBorders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Площадь.</w:t>
            </w:r>
          </w:p>
        </w:tc>
        <w:tc>
          <w:tcPr>
            <w:tcW w:w="1276" w:type="dxa"/>
            <w:tcBorders>
              <w:top w:val="nil"/>
            </w:tcBorders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FF78A1" w:rsidTr="001F6768">
        <w:tc>
          <w:tcPr>
            <w:tcW w:w="992" w:type="dxa"/>
          </w:tcPr>
          <w:p w:rsidR="003333AC" w:rsidRPr="00FF78A1" w:rsidRDefault="003333AC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647" w:type="dxa"/>
          </w:tcPr>
          <w:p w:rsidR="003333AC" w:rsidRPr="00FF78A1" w:rsidRDefault="003333AC" w:rsidP="003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«Вычисляем в пределах 20»</w:t>
            </w: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333AC" w:rsidRPr="00FF78A1" w:rsidRDefault="003333AC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1F6768">
        <w:trPr>
          <w:trHeight w:val="315"/>
        </w:trPr>
        <w:tc>
          <w:tcPr>
            <w:tcW w:w="992" w:type="dxa"/>
            <w:tcBorders>
              <w:top w:val="single" w:sz="4" w:space="0" w:color="auto"/>
            </w:tcBorders>
          </w:tcPr>
          <w:p w:rsidR="0025567F" w:rsidRPr="00FF78A1" w:rsidRDefault="0025567F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5567F" w:rsidRPr="00FF78A1" w:rsidRDefault="0025567F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«Вычисляем в пределах 20»</w:t>
            </w: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567F" w:rsidRPr="00FF78A1" w:rsidRDefault="0025567F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1F6768">
        <w:trPr>
          <w:trHeight w:val="315"/>
        </w:trPr>
        <w:tc>
          <w:tcPr>
            <w:tcW w:w="992" w:type="dxa"/>
            <w:tcBorders>
              <w:top w:val="single" w:sz="4" w:space="0" w:color="auto"/>
            </w:tcBorders>
          </w:tcPr>
          <w:p w:rsidR="0025567F" w:rsidRDefault="0025567F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 xml:space="preserve"> 88.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5567F" w:rsidRPr="00FF78A1" w:rsidRDefault="0025567F" w:rsidP="0098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«Вычисляем в пределах 20»</w:t>
            </w: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567F" w:rsidRPr="00FF78A1" w:rsidRDefault="0025567F" w:rsidP="0098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1F6768">
        <w:tc>
          <w:tcPr>
            <w:tcW w:w="992" w:type="dxa"/>
          </w:tcPr>
          <w:p w:rsidR="0025567F" w:rsidRPr="00FF78A1" w:rsidRDefault="0025567F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89. </w:t>
            </w:r>
          </w:p>
        </w:tc>
        <w:tc>
          <w:tcPr>
            <w:tcW w:w="8647" w:type="dxa"/>
          </w:tcPr>
          <w:p w:rsidR="0025567F" w:rsidRPr="00FF78A1" w:rsidRDefault="0025567F" w:rsidP="0086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Краткая запись условия задачи.</w:t>
            </w:r>
          </w:p>
        </w:tc>
        <w:tc>
          <w:tcPr>
            <w:tcW w:w="1276" w:type="dxa"/>
          </w:tcPr>
          <w:p w:rsidR="0025567F" w:rsidRPr="00FF78A1" w:rsidRDefault="0025567F" w:rsidP="00867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1F6768">
        <w:tc>
          <w:tcPr>
            <w:tcW w:w="992" w:type="dxa"/>
          </w:tcPr>
          <w:p w:rsidR="0025567F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Краткая запись условия задачи.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1F6768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десятков.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1F6768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круглым числом.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1F6768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в 2 действия.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1F6768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увеличение/уменьшение.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1F6768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Значение выражения.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1F6768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двузначного числа с однозначным.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1F6768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Сравнение двузначных чисел.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1F6768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Сравнение результатов измерения длины.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1F6768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Величины.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1F6768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Слагаемые и сумма.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слагаемого.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Сложение двузначного числа с круглым числом.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Вычитание круглого числа из двузначного.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Уменьшаемое, вычитаемое, разность.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Рациональные приёмы вычислений.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Дополнение слагаемого до круглого числа.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Вычисление значения выражений.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двузначных чисел без перехода через десяток.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теме: «Рациональные приёмы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вычислений»</w:t>
            </w: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5567F" w:rsidRPr="00FF78A1" w:rsidTr="000B3AB4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Плоские и объёмные предметы.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Задачи на смекалку.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rPr>
          <w:trHeight w:val="285"/>
        </w:trPr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rPr>
          <w:trHeight w:val="360"/>
        </w:trPr>
        <w:tc>
          <w:tcPr>
            <w:tcW w:w="992" w:type="dxa"/>
          </w:tcPr>
          <w:p w:rsidR="0025567F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изученного.</w:t>
            </w:r>
          </w:p>
        </w:tc>
        <w:tc>
          <w:tcPr>
            <w:tcW w:w="1276" w:type="dxa"/>
          </w:tcPr>
          <w:p w:rsidR="0025567F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rPr>
          <w:trHeight w:val="345"/>
        </w:trPr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Комплексное  повторение изученного. Десятки.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rPr>
          <w:trHeight w:val="330"/>
        </w:trPr>
        <w:tc>
          <w:tcPr>
            <w:tcW w:w="992" w:type="dxa"/>
          </w:tcPr>
          <w:p w:rsidR="0025567F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117. 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Комплексное  повторение изученного. Десятки.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rPr>
          <w:trHeight w:val="300"/>
        </w:trPr>
        <w:tc>
          <w:tcPr>
            <w:tcW w:w="992" w:type="dxa"/>
          </w:tcPr>
          <w:p w:rsidR="0025567F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Комплексное  повторение изученного. Десятки.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rPr>
          <w:trHeight w:val="390"/>
        </w:trPr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Комплексное  повторение изученного. Числа от 1 до 100.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rPr>
          <w:trHeight w:val="291"/>
        </w:trPr>
        <w:tc>
          <w:tcPr>
            <w:tcW w:w="992" w:type="dxa"/>
          </w:tcPr>
          <w:p w:rsidR="0025567F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Комплексное  повторение изученного. Числа от 1 до 100.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rPr>
          <w:trHeight w:val="285"/>
        </w:trPr>
        <w:tc>
          <w:tcPr>
            <w:tcW w:w="992" w:type="dxa"/>
          </w:tcPr>
          <w:p w:rsidR="0025567F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121. 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Комплексное  повторение изученного. Числа от 1 до 100.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rPr>
          <w:trHeight w:val="360"/>
        </w:trPr>
        <w:tc>
          <w:tcPr>
            <w:tcW w:w="992" w:type="dxa"/>
          </w:tcPr>
          <w:p w:rsidR="0025567F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Комплексное  повторение изученного. Числа от 1 до 100.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rPr>
          <w:trHeight w:val="360"/>
        </w:trPr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Комплексное  повторение изученного. Сложение и вычитание.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rPr>
          <w:trHeight w:val="315"/>
        </w:trPr>
        <w:tc>
          <w:tcPr>
            <w:tcW w:w="992" w:type="dxa"/>
          </w:tcPr>
          <w:p w:rsidR="0025567F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647" w:type="dxa"/>
          </w:tcPr>
          <w:p w:rsidR="0025567F" w:rsidRDefault="0025567F" w:rsidP="0025567F">
            <w:r w:rsidRPr="003355C2">
              <w:rPr>
                <w:rFonts w:ascii="Times New Roman" w:hAnsi="Times New Roman" w:cs="Times New Roman"/>
                <w:sz w:val="28"/>
                <w:szCs w:val="28"/>
              </w:rPr>
              <w:t>Комплексное  повторение изученного. Сложение и вычитание.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rPr>
          <w:trHeight w:val="315"/>
        </w:trPr>
        <w:tc>
          <w:tcPr>
            <w:tcW w:w="992" w:type="dxa"/>
          </w:tcPr>
          <w:p w:rsidR="0025567F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647" w:type="dxa"/>
          </w:tcPr>
          <w:p w:rsidR="0025567F" w:rsidRDefault="0025567F" w:rsidP="0025567F">
            <w:r w:rsidRPr="003355C2">
              <w:rPr>
                <w:rFonts w:ascii="Times New Roman" w:hAnsi="Times New Roman" w:cs="Times New Roman"/>
                <w:sz w:val="28"/>
                <w:szCs w:val="28"/>
              </w:rPr>
              <w:t>Комплексное  повторение изученного. Сложение и вычитание.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 работа.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коррекция.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rPr>
          <w:trHeight w:val="345"/>
        </w:trPr>
        <w:tc>
          <w:tcPr>
            <w:tcW w:w="992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647" w:type="dxa"/>
          </w:tcPr>
          <w:p w:rsidR="0025567F" w:rsidRPr="00FF78A1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Комплексное  повторение изученного. Решение задач.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rPr>
          <w:trHeight w:val="284"/>
        </w:trPr>
        <w:tc>
          <w:tcPr>
            <w:tcW w:w="992" w:type="dxa"/>
          </w:tcPr>
          <w:p w:rsidR="0025567F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647" w:type="dxa"/>
          </w:tcPr>
          <w:p w:rsidR="0025567F" w:rsidRDefault="0025567F" w:rsidP="0025567F">
            <w:r w:rsidRPr="00E66CAD">
              <w:rPr>
                <w:rFonts w:ascii="Times New Roman" w:hAnsi="Times New Roman" w:cs="Times New Roman"/>
                <w:sz w:val="28"/>
                <w:szCs w:val="28"/>
              </w:rPr>
              <w:t>Комплексное  повторение изученного. Решение задач.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rPr>
          <w:trHeight w:val="285"/>
        </w:trPr>
        <w:tc>
          <w:tcPr>
            <w:tcW w:w="992" w:type="dxa"/>
          </w:tcPr>
          <w:p w:rsidR="0025567F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647" w:type="dxa"/>
          </w:tcPr>
          <w:p w:rsidR="0025567F" w:rsidRDefault="0025567F" w:rsidP="0025567F">
            <w:r w:rsidRPr="00E66CAD">
              <w:rPr>
                <w:rFonts w:ascii="Times New Roman" w:hAnsi="Times New Roman" w:cs="Times New Roman"/>
                <w:sz w:val="28"/>
                <w:szCs w:val="28"/>
              </w:rPr>
              <w:t>Комплексное  повторение изученного. Решение задач.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rPr>
          <w:trHeight w:val="315"/>
        </w:trPr>
        <w:tc>
          <w:tcPr>
            <w:tcW w:w="992" w:type="dxa"/>
          </w:tcPr>
          <w:p w:rsidR="0025567F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</w:tcPr>
          <w:p w:rsidR="0025567F" w:rsidRDefault="0025567F" w:rsidP="0025567F">
            <w:r w:rsidRPr="00E66CAD">
              <w:rPr>
                <w:rFonts w:ascii="Times New Roman" w:hAnsi="Times New Roman" w:cs="Times New Roman"/>
                <w:sz w:val="28"/>
                <w:szCs w:val="28"/>
              </w:rPr>
              <w:t>Комплексное  повторение изученного. Решение задач.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67F" w:rsidRPr="00FF78A1" w:rsidTr="000B3AB4">
        <w:trPr>
          <w:trHeight w:val="555"/>
        </w:trPr>
        <w:tc>
          <w:tcPr>
            <w:tcW w:w="992" w:type="dxa"/>
          </w:tcPr>
          <w:p w:rsidR="0025567F" w:rsidRDefault="0025567F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A1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647" w:type="dxa"/>
          </w:tcPr>
          <w:p w:rsidR="0025567F" w:rsidRDefault="0025567F" w:rsidP="0025567F">
            <w:r w:rsidRPr="00E66CAD">
              <w:rPr>
                <w:rFonts w:ascii="Times New Roman" w:hAnsi="Times New Roman" w:cs="Times New Roman"/>
                <w:sz w:val="28"/>
                <w:szCs w:val="28"/>
              </w:rPr>
              <w:t>Комплексное  повторение изученного. Решение задач.</w:t>
            </w:r>
          </w:p>
        </w:tc>
        <w:tc>
          <w:tcPr>
            <w:tcW w:w="1276" w:type="dxa"/>
          </w:tcPr>
          <w:p w:rsidR="0025567F" w:rsidRPr="00FF78A1" w:rsidRDefault="0025567F" w:rsidP="0025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A7A21" w:rsidRPr="00FF78A1" w:rsidRDefault="002A7A21" w:rsidP="002A7A21">
      <w:pPr>
        <w:rPr>
          <w:rFonts w:ascii="Times New Roman" w:hAnsi="Times New Roman" w:cs="Times New Roman"/>
          <w:sz w:val="28"/>
          <w:szCs w:val="28"/>
        </w:rPr>
      </w:pPr>
    </w:p>
    <w:p w:rsidR="008854EA" w:rsidRPr="009F4F2F" w:rsidRDefault="008854EA" w:rsidP="002A7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4EA" w:rsidRPr="009F4F2F" w:rsidRDefault="008854EA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4EA" w:rsidRPr="009F4F2F" w:rsidRDefault="008854EA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4EA" w:rsidRPr="009F4F2F" w:rsidRDefault="008854EA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4EA" w:rsidRDefault="008854EA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67F" w:rsidRDefault="0025567F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67F" w:rsidRDefault="0025567F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67F" w:rsidRDefault="0025567F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67F" w:rsidRDefault="0025567F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67F" w:rsidRDefault="0025567F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67F" w:rsidRDefault="0025567F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67F" w:rsidRDefault="0025567F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A98" w:rsidRDefault="009B2A98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A98" w:rsidRDefault="009B2A98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A98" w:rsidRDefault="009B2A98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67F" w:rsidRPr="009F4F2F" w:rsidRDefault="0025567F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8AA" w:rsidRDefault="008308AA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BE5" w:rsidRDefault="00822BE5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BE5" w:rsidRPr="009F4F2F" w:rsidRDefault="00822BE5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5D4" w:rsidRPr="00E02483" w:rsidRDefault="00E875D4" w:rsidP="00E87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83">
        <w:rPr>
          <w:rFonts w:ascii="Times New Roman" w:hAnsi="Times New Roman" w:cs="Times New Roman"/>
          <w:b/>
          <w:sz w:val="28"/>
          <w:szCs w:val="28"/>
        </w:rPr>
        <w:t>Тематическое планирование по математике 2 класс</w:t>
      </w:r>
    </w:p>
    <w:p w:rsidR="00E875D4" w:rsidRPr="00E02483" w:rsidRDefault="00E875D4" w:rsidP="00E87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83">
        <w:rPr>
          <w:rFonts w:ascii="Times New Roman" w:hAnsi="Times New Roman" w:cs="Times New Roman"/>
          <w:b/>
          <w:sz w:val="28"/>
          <w:szCs w:val="28"/>
        </w:rPr>
        <w:t>УМК «Планета Знаний»</w:t>
      </w:r>
    </w:p>
    <w:tbl>
      <w:tblPr>
        <w:tblStyle w:val="ac"/>
        <w:tblW w:w="10348" w:type="dxa"/>
        <w:tblInd w:w="-459" w:type="dxa"/>
        <w:tblLook w:val="04A0" w:firstRow="1" w:lastRow="0" w:firstColumn="1" w:lastColumn="0" w:noHBand="0" w:noVBand="1"/>
      </w:tblPr>
      <w:tblGrid>
        <w:gridCol w:w="1276"/>
        <w:gridCol w:w="7938"/>
        <w:gridCol w:w="1134"/>
      </w:tblGrid>
      <w:tr w:rsidR="00E875D4" w:rsidRPr="00417C5E" w:rsidTr="00E875D4">
        <w:trPr>
          <w:trHeight w:val="630"/>
        </w:trPr>
        <w:tc>
          <w:tcPr>
            <w:tcW w:w="1276" w:type="dxa"/>
          </w:tcPr>
          <w:p w:rsidR="00E875D4" w:rsidRPr="00417C5E" w:rsidRDefault="00E875D4" w:rsidP="00E87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E875D4" w:rsidRPr="00417C5E" w:rsidRDefault="00E875D4" w:rsidP="00E87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часов</w:t>
            </w:r>
          </w:p>
        </w:tc>
      </w:tr>
      <w:tr w:rsidR="00E875D4" w:rsidRPr="00417C5E" w:rsidTr="00E875D4"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Цифры и числа.</w:t>
            </w:r>
          </w:p>
        </w:tc>
        <w:tc>
          <w:tcPr>
            <w:tcW w:w="1134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757520">
        <w:trPr>
          <w:trHeight w:val="270"/>
        </w:trPr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Группы чисел.</w:t>
            </w:r>
          </w:p>
        </w:tc>
        <w:tc>
          <w:tcPr>
            <w:tcW w:w="1134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E875D4">
        <w:trPr>
          <w:trHeight w:val="420"/>
        </w:trPr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Считаем де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сятками и сотнями.</w:t>
            </w:r>
          </w:p>
        </w:tc>
        <w:tc>
          <w:tcPr>
            <w:tcW w:w="1134" w:type="dxa"/>
          </w:tcPr>
          <w:p w:rsidR="00E875D4" w:rsidRPr="00417C5E" w:rsidRDefault="00E875D4" w:rsidP="00E8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757520">
        <w:trPr>
          <w:trHeight w:val="314"/>
        </w:trPr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Запись чисел.</w:t>
            </w:r>
          </w:p>
        </w:tc>
        <w:tc>
          <w:tcPr>
            <w:tcW w:w="1134" w:type="dxa"/>
          </w:tcPr>
          <w:p w:rsidR="00E875D4" w:rsidRPr="00417C5E" w:rsidRDefault="00E875D4" w:rsidP="00E8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E875D4"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чисел.</w:t>
            </w:r>
          </w:p>
        </w:tc>
        <w:tc>
          <w:tcPr>
            <w:tcW w:w="1134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757520">
        <w:trPr>
          <w:trHeight w:val="330"/>
        </w:trPr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1134" w:type="dxa"/>
          </w:tcPr>
          <w:p w:rsidR="00E875D4" w:rsidRPr="00417C5E" w:rsidRDefault="00E875D4" w:rsidP="00E8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757520">
        <w:trPr>
          <w:trHeight w:val="285"/>
        </w:trPr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Вычисления в пределах 10.</w:t>
            </w:r>
          </w:p>
        </w:tc>
        <w:tc>
          <w:tcPr>
            <w:tcW w:w="1134" w:type="dxa"/>
          </w:tcPr>
          <w:p w:rsidR="00E875D4" w:rsidRPr="00417C5E" w:rsidRDefault="00E875D4" w:rsidP="00E8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3333AC">
        <w:trPr>
          <w:trHeight w:val="315"/>
        </w:trPr>
        <w:tc>
          <w:tcPr>
            <w:tcW w:w="1276" w:type="dxa"/>
          </w:tcPr>
          <w:p w:rsidR="00E875D4" w:rsidRPr="00417C5E" w:rsidRDefault="003333AC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 двузначного числа с однозначным.</w:t>
            </w:r>
          </w:p>
        </w:tc>
        <w:tc>
          <w:tcPr>
            <w:tcW w:w="1134" w:type="dxa"/>
          </w:tcPr>
          <w:p w:rsidR="00E875D4" w:rsidRPr="00417C5E" w:rsidRDefault="003333AC" w:rsidP="00E87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417C5E" w:rsidTr="00E875D4">
        <w:trPr>
          <w:trHeight w:val="330"/>
        </w:trPr>
        <w:tc>
          <w:tcPr>
            <w:tcW w:w="1276" w:type="dxa"/>
          </w:tcPr>
          <w:p w:rsidR="003333AC" w:rsidRDefault="003333AC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3333AC" w:rsidRPr="00417C5E" w:rsidRDefault="003333AC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двузначного числа с однозначным.</w:t>
            </w:r>
          </w:p>
        </w:tc>
        <w:tc>
          <w:tcPr>
            <w:tcW w:w="1134" w:type="dxa"/>
          </w:tcPr>
          <w:p w:rsidR="003333AC" w:rsidRPr="00417C5E" w:rsidRDefault="003333AC" w:rsidP="00E87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3333AC">
        <w:trPr>
          <w:trHeight w:val="330"/>
        </w:trPr>
        <w:tc>
          <w:tcPr>
            <w:tcW w:w="1276" w:type="dxa"/>
          </w:tcPr>
          <w:p w:rsidR="00E875D4" w:rsidRPr="00417C5E" w:rsidRDefault="003333AC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134" w:type="dxa"/>
          </w:tcPr>
          <w:p w:rsidR="00E875D4" w:rsidRPr="00417C5E" w:rsidRDefault="003333AC" w:rsidP="00E87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3AC" w:rsidRPr="00417C5E" w:rsidTr="00E875D4">
        <w:trPr>
          <w:trHeight w:val="315"/>
        </w:trPr>
        <w:tc>
          <w:tcPr>
            <w:tcW w:w="1276" w:type="dxa"/>
          </w:tcPr>
          <w:p w:rsidR="003333AC" w:rsidRDefault="003333AC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3333AC" w:rsidRPr="00417C5E" w:rsidRDefault="003333AC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134" w:type="dxa"/>
          </w:tcPr>
          <w:p w:rsidR="003333AC" w:rsidRPr="00417C5E" w:rsidRDefault="003333AC" w:rsidP="00E87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757520">
        <w:trPr>
          <w:trHeight w:val="390"/>
        </w:trPr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Длина, площадь, объём.</w:t>
            </w:r>
          </w:p>
        </w:tc>
        <w:tc>
          <w:tcPr>
            <w:tcW w:w="1134" w:type="dxa"/>
          </w:tcPr>
          <w:p w:rsidR="00E875D4" w:rsidRPr="00417C5E" w:rsidRDefault="00E875D4" w:rsidP="00E8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805167">
        <w:trPr>
          <w:trHeight w:val="360"/>
        </w:trPr>
        <w:tc>
          <w:tcPr>
            <w:tcW w:w="1276" w:type="dxa"/>
          </w:tcPr>
          <w:p w:rsidR="00E875D4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изученного.</w:t>
            </w:r>
          </w:p>
        </w:tc>
        <w:tc>
          <w:tcPr>
            <w:tcW w:w="1134" w:type="dxa"/>
          </w:tcPr>
          <w:p w:rsidR="00E875D4" w:rsidRPr="00417C5E" w:rsidRDefault="00805167" w:rsidP="00E87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rPr>
          <w:trHeight w:val="270"/>
        </w:trPr>
        <w:tc>
          <w:tcPr>
            <w:tcW w:w="1276" w:type="dxa"/>
          </w:tcPr>
          <w:p w:rsidR="00805167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 14.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изученного.</w:t>
            </w:r>
          </w:p>
        </w:tc>
        <w:tc>
          <w:tcPr>
            <w:tcW w:w="1134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E875D4"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1.</w:t>
            </w:r>
          </w:p>
        </w:tc>
        <w:tc>
          <w:tcPr>
            <w:tcW w:w="1134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E875D4"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Анализ оши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бок, коррек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ция.</w:t>
            </w:r>
          </w:p>
        </w:tc>
        <w:tc>
          <w:tcPr>
            <w:tcW w:w="1134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E875D4"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20.</w:t>
            </w:r>
          </w:p>
        </w:tc>
        <w:tc>
          <w:tcPr>
            <w:tcW w:w="1134" w:type="dxa"/>
          </w:tcPr>
          <w:p w:rsidR="00E875D4" w:rsidRPr="00417C5E" w:rsidRDefault="00E875D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E875D4"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1134" w:type="dxa"/>
          </w:tcPr>
          <w:p w:rsidR="00E875D4" w:rsidRPr="00417C5E" w:rsidRDefault="00E875D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E875D4"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Состав числа 12.</w:t>
            </w:r>
          </w:p>
        </w:tc>
        <w:tc>
          <w:tcPr>
            <w:tcW w:w="1134" w:type="dxa"/>
          </w:tcPr>
          <w:p w:rsidR="00E875D4" w:rsidRPr="00417C5E" w:rsidRDefault="00E875D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E875D4"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Состав числа 15.</w:t>
            </w:r>
          </w:p>
        </w:tc>
        <w:tc>
          <w:tcPr>
            <w:tcW w:w="1134" w:type="dxa"/>
          </w:tcPr>
          <w:p w:rsidR="00E875D4" w:rsidRPr="00417C5E" w:rsidRDefault="00E875D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E875D4"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Состав числа. 18.</w:t>
            </w:r>
          </w:p>
        </w:tc>
        <w:tc>
          <w:tcPr>
            <w:tcW w:w="1134" w:type="dxa"/>
          </w:tcPr>
          <w:p w:rsidR="00E875D4" w:rsidRPr="00417C5E" w:rsidRDefault="00E875D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E875D4"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числом 9.</w:t>
            </w:r>
          </w:p>
        </w:tc>
        <w:tc>
          <w:tcPr>
            <w:tcW w:w="1134" w:type="dxa"/>
          </w:tcPr>
          <w:p w:rsidR="00E875D4" w:rsidRPr="00417C5E" w:rsidRDefault="00E875D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E875D4"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Состав чисел 11, 13.</w:t>
            </w:r>
          </w:p>
        </w:tc>
        <w:tc>
          <w:tcPr>
            <w:tcW w:w="1134" w:type="dxa"/>
          </w:tcPr>
          <w:p w:rsidR="00E875D4" w:rsidRPr="00417C5E" w:rsidRDefault="00E875D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E875D4"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134" w:type="dxa"/>
          </w:tcPr>
          <w:p w:rsidR="00E875D4" w:rsidRPr="00417C5E" w:rsidRDefault="00E875D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757520">
        <w:trPr>
          <w:trHeight w:val="360"/>
        </w:trPr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Состав числа 14.</w:t>
            </w:r>
          </w:p>
        </w:tc>
        <w:tc>
          <w:tcPr>
            <w:tcW w:w="1134" w:type="dxa"/>
          </w:tcPr>
          <w:p w:rsidR="00E875D4" w:rsidRPr="00417C5E" w:rsidRDefault="00E875D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E875D4"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Состав числа 16.</w:t>
            </w:r>
          </w:p>
        </w:tc>
        <w:tc>
          <w:tcPr>
            <w:tcW w:w="1134" w:type="dxa"/>
          </w:tcPr>
          <w:p w:rsidR="00E875D4" w:rsidRPr="00417C5E" w:rsidRDefault="00E875D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E875D4"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Состав числа 17.</w:t>
            </w:r>
          </w:p>
        </w:tc>
        <w:tc>
          <w:tcPr>
            <w:tcW w:w="1134" w:type="dxa"/>
          </w:tcPr>
          <w:p w:rsidR="00E875D4" w:rsidRPr="00417C5E" w:rsidRDefault="00E875D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757520">
        <w:trPr>
          <w:trHeight w:val="315"/>
        </w:trPr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сла от 16 до 20.</w:t>
            </w:r>
          </w:p>
        </w:tc>
        <w:tc>
          <w:tcPr>
            <w:tcW w:w="1134" w:type="dxa"/>
          </w:tcPr>
          <w:p w:rsidR="00E875D4" w:rsidRPr="00417C5E" w:rsidRDefault="00E875D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C6771D">
        <w:trPr>
          <w:trHeight w:val="375"/>
        </w:trPr>
        <w:tc>
          <w:tcPr>
            <w:tcW w:w="1276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134" w:type="dxa"/>
          </w:tcPr>
          <w:p w:rsidR="00E875D4" w:rsidRPr="00417C5E" w:rsidRDefault="00E875D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D3B" w:rsidRPr="00417C5E" w:rsidTr="00C6771D">
        <w:trPr>
          <w:trHeight w:val="375"/>
        </w:trPr>
        <w:tc>
          <w:tcPr>
            <w:tcW w:w="1276" w:type="dxa"/>
          </w:tcPr>
          <w:p w:rsidR="00077D3B" w:rsidRPr="00417C5E" w:rsidRDefault="00077D3B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938" w:type="dxa"/>
          </w:tcPr>
          <w:p w:rsidR="00077D3B" w:rsidRPr="00417C5E" w:rsidRDefault="006378B8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</w:t>
            </w:r>
          </w:p>
        </w:tc>
        <w:tc>
          <w:tcPr>
            <w:tcW w:w="1134" w:type="dxa"/>
          </w:tcPr>
          <w:p w:rsidR="00077D3B" w:rsidRPr="00417C5E" w:rsidRDefault="00077D3B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8B8" w:rsidRPr="00417C5E" w:rsidTr="00C6771D">
        <w:trPr>
          <w:trHeight w:val="375"/>
        </w:trPr>
        <w:tc>
          <w:tcPr>
            <w:tcW w:w="1276" w:type="dxa"/>
          </w:tcPr>
          <w:p w:rsidR="006378B8" w:rsidRDefault="006378B8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938" w:type="dxa"/>
          </w:tcPr>
          <w:p w:rsidR="006378B8" w:rsidRPr="00417C5E" w:rsidRDefault="006378B8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Анализ оши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бок, коррек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ция. Реше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задач.</w:t>
            </w:r>
          </w:p>
        </w:tc>
        <w:tc>
          <w:tcPr>
            <w:tcW w:w="1134" w:type="dxa"/>
          </w:tcPr>
          <w:p w:rsidR="006378B8" w:rsidRPr="00417C5E" w:rsidRDefault="006378B8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5D4" w:rsidRPr="00417C5E" w:rsidTr="00E875D4">
        <w:tc>
          <w:tcPr>
            <w:tcW w:w="1276" w:type="dxa"/>
          </w:tcPr>
          <w:p w:rsidR="00E875D4" w:rsidRPr="00417C5E" w:rsidRDefault="006378B8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875D4" w:rsidRPr="00417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875D4" w:rsidRPr="00417C5E" w:rsidRDefault="00E875D4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краткой записи условия задачи. </w:t>
            </w:r>
          </w:p>
        </w:tc>
        <w:tc>
          <w:tcPr>
            <w:tcW w:w="1134" w:type="dxa"/>
          </w:tcPr>
          <w:p w:rsidR="00E875D4" w:rsidRPr="00417C5E" w:rsidRDefault="00E875D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E875D4">
        <w:trPr>
          <w:trHeight w:val="300"/>
        </w:trPr>
        <w:tc>
          <w:tcPr>
            <w:tcW w:w="1276" w:type="dxa"/>
          </w:tcPr>
          <w:p w:rsidR="00E875D4" w:rsidRPr="00417C5E" w:rsidRDefault="006378B8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875D4" w:rsidRPr="00417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875D4" w:rsidRPr="00417C5E" w:rsidRDefault="00E875D4" w:rsidP="00E875D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134" w:type="dxa"/>
          </w:tcPr>
          <w:p w:rsidR="00E875D4" w:rsidRPr="00417C5E" w:rsidRDefault="00E875D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5D4" w:rsidRPr="00417C5E" w:rsidTr="00805167">
        <w:trPr>
          <w:trHeight w:val="375"/>
        </w:trPr>
        <w:tc>
          <w:tcPr>
            <w:tcW w:w="1276" w:type="dxa"/>
          </w:tcPr>
          <w:p w:rsidR="00E875D4" w:rsidRPr="00417C5E" w:rsidRDefault="006378B8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0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875D4" w:rsidRPr="00417C5E" w:rsidRDefault="00E875D4" w:rsidP="006D277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изученного. Реше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задач.</w:t>
            </w:r>
          </w:p>
        </w:tc>
        <w:tc>
          <w:tcPr>
            <w:tcW w:w="1134" w:type="dxa"/>
          </w:tcPr>
          <w:p w:rsidR="00E875D4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C6771D">
        <w:trPr>
          <w:trHeight w:val="255"/>
        </w:trPr>
        <w:tc>
          <w:tcPr>
            <w:tcW w:w="1276" w:type="dxa"/>
          </w:tcPr>
          <w:p w:rsidR="00805167" w:rsidRDefault="006378B8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0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5167"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805167" w:rsidRPr="00417C5E" w:rsidRDefault="00805167" w:rsidP="00986BA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изученного. Реше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задач.</w:t>
            </w:r>
          </w:p>
        </w:tc>
        <w:tc>
          <w:tcPr>
            <w:tcW w:w="1134" w:type="dxa"/>
          </w:tcPr>
          <w:p w:rsidR="00805167" w:rsidRPr="00417C5E" w:rsidRDefault="00805167" w:rsidP="00986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изученного. Мозаика заданий.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Названия геометриче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фигур.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Распознава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геометрических фигур.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Углы. Виды углов.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«Проектируем парк Винни-Пуха».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Четырехугольники.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rPr>
          <w:trHeight w:val="381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Треугольники.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805167">
        <w:trPr>
          <w:trHeight w:val="345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«Наглядная  геометрия»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C6771D">
        <w:trPr>
          <w:trHeight w:val="285"/>
        </w:trPr>
        <w:tc>
          <w:tcPr>
            <w:tcW w:w="1276" w:type="dxa"/>
          </w:tcPr>
          <w:p w:rsidR="00805167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«Наглядная  геометрия»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rPr>
          <w:trHeight w:val="330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Проверочная работа  по теме: «Наглядная геометрия»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rPr>
          <w:trHeight w:val="300"/>
        </w:trPr>
        <w:tc>
          <w:tcPr>
            <w:tcW w:w="1276" w:type="dxa"/>
          </w:tcPr>
          <w:p w:rsidR="00805167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Коррекция, анализ ошибок.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Сложение  и вычитание чисел по разрядам.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двузначных чисел.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805167">
        <w:trPr>
          <w:trHeight w:val="360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Сложение двузначных чисел с переходом через десяток.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rPr>
          <w:trHeight w:val="285"/>
        </w:trPr>
        <w:tc>
          <w:tcPr>
            <w:tcW w:w="1276" w:type="dxa"/>
          </w:tcPr>
          <w:p w:rsidR="00805167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938" w:type="dxa"/>
          </w:tcPr>
          <w:p w:rsidR="00805167" w:rsidRPr="00417C5E" w:rsidRDefault="00805167" w:rsidP="00986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Сложение двузначных чисел с переходом через десяток.</w:t>
            </w:r>
          </w:p>
        </w:tc>
        <w:tc>
          <w:tcPr>
            <w:tcW w:w="1134" w:type="dxa"/>
          </w:tcPr>
          <w:p w:rsidR="00805167" w:rsidRPr="00417C5E" w:rsidRDefault="00805167" w:rsidP="00986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rPr>
          <w:trHeight w:val="390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Дополнение слагаемого до круглого числа.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C6771D">
        <w:trPr>
          <w:trHeight w:val="330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Выбираем способ вычисления. Закрепление изученного.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из круглого числа.   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rPr>
          <w:trHeight w:val="426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 Вычитание однозначного чис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ла с переходом через десяток.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Задачи на разностное сравнение.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C6771D">
        <w:trPr>
          <w:trHeight w:val="405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Вычитание двузначного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числа с переходом через десяток.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C6771D">
        <w:trPr>
          <w:trHeight w:val="330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Взаимосвязь сложения и вы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читания.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805167">
        <w:trPr>
          <w:trHeight w:val="255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938" w:type="dxa"/>
          </w:tcPr>
          <w:p w:rsidR="00805167" w:rsidRPr="00417C5E" w:rsidRDefault="00805167" w:rsidP="0080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двузначных чисел.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B8" w:rsidRPr="00417C5E" w:rsidTr="00805167">
        <w:trPr>
          <w:trHeight w:val="255"/>
        </w:trPr>
        <w:tc>
          <w:tcPr>
            <w:tcW w:w="1276" w:type="dxa"/>
          </w:tcPr>
          <w:p w:rsidR="006378B8" w:rsidRDefault="006378B8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938" w:type="dxa"/>
          </w:tcPr>
          <w:p w:rsidR="006378B8" w:rsidRPr="00417C5E" w:rsidRDefault="006378B8" w:rsidP="0080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№3.</w:t>
            </w:r>
          </w:p>
        </w:tc>
        <w:tc>
          <w:tcPr>
            <w:tcW w:w="1134" w:type="dxa"/>
          </w:tcPr>
          <w:p w:rsidR="006378B8" w:rsidRDefault="006378B8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8B8" w:rsidRPr="00417C5E" w:rsidTr="00805167">
        <w:trPr>
          <w:trHeight w:val="255"/>
        </w:trPr>
        <w:tc>
          <w:tcPr>
            <w:tcW w:w="1276" w:type="dxa"/>
          </w:tcPr>
          <w:p w:rsidR="006378B8" w:rsidRDefault="006378B8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938" w:type="dxa"/>
          </w:tcPr>
          <w:p w:rsidR="006378B8" w:rsidRPr="00417C5E" w:rsidRDefault="006378B8" w:rsidP="0080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Коррекция. Анализ контрольной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  <w:tc>
          <w:tcPr>
            <w:tcW w:w="1134" w:type="dxa"/>
          </w:tcPr>
          <w:p w:rsidR="006378B8" w:rsidRDefault="006378B8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167" w:rsidRPr="00417C5E" w:rsidTr="00E875D4">
        <w:trPr>
          <w:trHeight w:val="375"/>
        </w:trPr>
        <w:tc>
          <w:tcPr>
            <w:tcW w:w="1276" w:type="dxa"/>
          </w:tcPr>
          <w:p w:rsidR="00805167" w:rsidRDefault="006378B8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80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805167" w:rsidRPr="00417C5E" w:rsidRDefault="00805167" w:rsidP="0080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Вычитание однозначного чис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ла с переходом через десяток.</w:t>
            </w:r>
          </w:p>
        </w:tc>
        <w:tc>
          <w:tcPr>
            <w:tcW w:w="1134" w:type="dxa"/>
          </w:tcPr>
          <w:p w:rsidR="00805167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805167">
        <w:trPr>
          <w:trHeight w:val="600"/>
        </w:trPr>
        <w:tc>
          <w:tcPr>
            <w:tcW w:w="1276" w:type="dxa"/>
          </w:tcPr>
          <w:p w:rsidR="00805167" w:rsidRDefault="006378B8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80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«Вычисления в пределах 100»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C6771D">
        <w:trPr>
          <w:trHeight w:val="351"/>
        </w:trPr>
        <w:tc>
          <w:tcPr>
            <w:tcW w:w="1276" w:type="dxa"/>
          </w:tcPr>
          <w:p w:rsidR="00805167" w:rsidRDefault="006378B8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  <w:r w:rsidR="0080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«Вычисления  в пределах 100»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C6771D">
        <w:trPr>
          <w:trHeight w:val="390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Мозаика заданий.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C6771D">
        <w:trPr>
          <w:trHeight w:val="375"/>
        </w:trPr>
        <w:tc>
          <w:tcPr>
            <w:tcW w:w="1276" w:type="dxa"/>
          </w:tcPr>
          <w:p w:rsidR="00805167" w:rsidRPr="00417C5E" w:rsidRDefault="00805167" w:rsidP="00E8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 65. 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Смысл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умножения.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Перестановка множителей.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Использование  действия умножения при выполнении заданий.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FD34EB">
        <w:trPr>
          <w:trHeight w:val="362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Увеличение в 2 раза.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действием деления.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rPr>
          <w:trHeight w:val="405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Деление на равные части.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Деление -действие, обратное умножению. 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rPr>
          <w:trHeight w:val="368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 Смысл арифметических действий. 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C6771D">
        <w:trPr>
          <w:trHeight w:val="330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Решение задач на умножение и деление.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нестандартных задач.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805167">
        <w:trPr>
          <w:trHeight w:val="345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обобщение изученного.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Мозаика заданий.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805167">
        <w:trPr>
          <w:trHeight w:val="306"/>
        </w:trPr>
        <w:tc>
          <w:tcPr>
            <w:tcW w:w="1276" w:type="dxa"/>
          </w:tcPr>
          <w:p w:rsidR="00805167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обобщение изученного.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Мозаика заданий.</w:t>
            </w:r>
          </w:p>
        </w:tc>
        <w:tc>
          <w:tcPr>
            <w:tcW w:w="1134" w:type="dxa"/>
          </w:tcPr>
          <w:p w:rsidR="00805167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805167">
        <w:trPr>
          <w:trHeight w:val="285"/>
        </w:trPr>
        <w:tc>
          <w:tcPr>
            <w:tcW w:w="1276" w:type="dxa"/>
          </w:tcPr>
          <w:p w:rsidR="00805167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обобщение изученного.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Мозаика заданий.</w:t>
            </w:r>
          </w:p>
        </w:tc>
        <w:tc>
          <w:tcPr>
            <w:tcW w:w="1134" w:type="dxa"/>
          </w:tcPr>
          <w:p w:rsidR="00805167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C6771D">
        <w:trPr>
          <w:trHeight w:val="345"/>
        </w:trPr>
        <w:tc>
          <w:tcPr>
            <w:tcW w:w="1276" w:type="dxa"/>
          </w:tcPr>
          <w:p w:rsidR="00805167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обобщение изученного.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Мозаика заданий.</w:t>
            </w:r>
          </w:p>
        </w:tc>
        <w:tc>
          <w:tcPr>
            <w:tcW w:w="1134" w:type="dxa"/>
          </w:tcPr>
          <w:p w:rsidR="00805167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rPr>
          <w:trHeight w:val="375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Величины и единицы </w:t>
            </w:r>
            <w:r w:rsidR="00C520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змерений </w:t>
            </w:r>
            <w:r w:rsidR="00C52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величин.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rPr>
          <w:trHeight w:val="405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Измерение длины.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длины пройденного пути.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rPr>
          <w:trHeight w:val="465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Определение времени по часам.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событий.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805167">
        <w:trPr>
          <w:trHeight w:val="630"/>
        </w:trPr>
        <w:tc>
          <w:tcPr>
            <w:tcW w:w="1276" w:type="dxa"/>
          </w:tcPr>
          <w:p w:rsidR="00805167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«Измерение величин»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rPr>
          <w:trHeight w:val="321"/>
        </w:trPr>
        <w:tc>
          <w:tcPr>
            <w:tcW w:w="1276" w:type="dxa"/>
          </w:tcPr>
          <w:p w:rsidR="00805167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обобщение </w:t>
            </w:r>
            <w:r w:rsidR="00C52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«Измерение величин»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C6771D">
        <w:trPr>
          <w:trHeight w:val="390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rPr>
          <w:trHeight w:val="446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8B8" w:rsidRPr="00417C5E">
              <w:rPr>
                <w:rFonts w:ascii="Times New Roman" w:hAnsi="Times New Roman" w:cs="Times New Roman"/>
                <w:sz w:val="28"/>
                <w:szCs w:val="28"/>
              </w:rPr>
              <w:t>Коррекция.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Умножение одинаковых чисел от 1 до 5.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Деление числа на 1 и само на  себя.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2.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3.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числа в 2 и 3 раза.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Умножение на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rPr>
          <w:trHeight w:val="366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Деление на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обобщение изученного.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rPr>
          <w:trHeight w:val="315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5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rPr>
          <w:trHeight w:val="330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коррекция.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числа в не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сколько раз.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увеличение и уменьшение.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 5.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C6771D">
        <w:trPr>
          <w:trHeight w:val="399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 5.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rPr>
          <w:trHeight w:val="345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Тренируемся в вычислениях. Закрепление изученного.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10.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C6771D">
        <w:trPr>
          <w:trHeight w:val="345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A4" w:rsidRPr="00417C5E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увеличение и уменьшение.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составных задач.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Приёмы умножения на 9.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Умножение одинаковых чисел от 6 до 10.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C6771D">
        <w:trPr>
          <w:trHeight w:val="360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Трудные случаи умножения.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крепление изученного. </w:t>
            </w:r>
            <w:r w:rsidR="00986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A4" w:rsidRPr="00417C5E">
              <w:rPr>
                <w:rFonts w:ascii="Times New Roman" w:hAnsi="Times New Roman" w:cs="Times New Roman"/>
                <w:sz w:val="28"/>
                <w:szCs w:val="28"/>
              </w:rPr>
              <w:t>Трудные случаи умножения.</w:t>
            </w:r>
            <w:r w:rsidR="00986B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Решение нестандарт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задач.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805167">
        <w:trPr>
          <w:trHeight w:val="360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изученного.</w:t>
            </w:r>
            <w:r w:rsidR="00986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A4" w:rsidRPr="00417C5E"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805167">
        <w:trPr>
          <w:trHeight w:val="315"/>
        </w:trPr>
        <w:tc>
          <w:tcPr>
            <w:tcW w:w="1276" w:type="dxa"/>
          </w:tcPr>
          <w:p w:rsidR="00805167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7938" w:type="dxa"/>
          </w:tcPr>
          <w:p w:rsidR="00805167" w:rsidRPr="00417C5E" w:rsidRDefault="00986BA4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1134" w:type="dxa"/>
          </w:tcPr>
          <w:p w:rsidR="00805167" w:rsidRDefault="00986BA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rPr>
          <w:trHeight w:val="315"/>
        </w:trPr>
        <w:tc>
          <w:tcPr>
            <w:tcW w:w="1276" w:type="dxa"/>
          </w:tcPr>
          <w:p w:rsidR="00805167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 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805167" w:rsidRPr="00417C5E" w:rsidRDefault="00986BA4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1134" w:type="dxa"/>
          </w:tcPr>
          <w:p w:rsidR="00805167" w:rsidRDefault="00986BA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Переместительные законы сложения и умножения.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умножение с числами </w:t>
            </w:r>
            <w:r w:rsidR="00986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0 и 1.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Вычитание и деление.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C6771D">
        <w:trPr>
          <w:trHeight w:val="336"/>
        </w:trPr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Выражения.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действий в выражении без скобок.   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Составление выражения при решении задачи.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Выражения со скобками.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Порядок дей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ствий в вы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ражениях со скобками.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Порядок дей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ствий в вы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ражениях со скобками.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значений выражений.  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Сочетатель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ные законы сложения и умножения.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Решение за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дач с помо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щью составления  выра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жений.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986BA4">
        <w:trPr>
          <w:trHeight w:val="345"/>
        </w:trPr>
        <w:tc>
          <w:tcPr>
            <w:tcW w:w="1276" w:type="dxa"/>
          </w:tcPr>
          <w:p w:rsidR="00805167" w:rsidRPr="00417C5E" w:rsidRDefault="00986BA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7938" w:type="dxa"/>
          </w:tcPr>
          <w:p w:rsidR="00805167" w:rsidRPr="00417C5E" w:rsidRDefault="00805167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ние. Реше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 задач. </w:t>
            </w:r>
          </w:p>
        </w:tc>
        <w:tc>
          <w:tcPr>
            <w:tcW w:w="1134" w:type="dxa"/>
          </w:tcPr>
          <w:p w:rsidR="00805167" w:rsidRPr="00417C5E" w:rsidRDefault="00986BA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BA4" w:rsidRPr="00417C5E" w:rsidTr="00E875D4">
        <w:trPr>
          <w:trHeight w:val="300"/>
        </w:trPr>
        <w:tc>
          <w:tcPr>
            <w:tcW w:w="1276" w:type="dxa"/>
          </w:tcPr>
          <w:p w:rsidR="00986BA4" w:rsidRDefault="00986BA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 130.</w:t>
            </w:r>
          </w:p>
        </w:tc>
        <w:tc>
          <w:tcPr>
            <w:tcW w:w="7938" w:type="dxa"/>
          </w:tcPr>
          <w:p w:rsidR="00986BA4" w:rsidRPr="00417C5E" w:rsidRDefault="00986BA4" w:rsidP="006D2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ние. Реше</w:t>
            </w:r>
            <w:r w:rsidRPr="00417C5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задач.</w:t>
            </w:r>
          </w:p>
        </w:tc>
        <w:tc>
          <w:tcPr>
            <w:tcW w:w="1134" w:type="dxa"/>
          </w:tcPr>
          <w:p w:rsidR="00986BA4" w:rsidRDefault="00986BA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6.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E875D4">
        <w:tc>
          <w:tcPr>
            <w:tcW w:w="1276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134" w:type="dxa"/>
          </w:tcPr>
          <w:p w:rsidR="00805167" w:rsidRPr="00417C5E" w:rsidRDefault="00805167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167" w:rsidRPr="00417C5E" w:rsidTr="00986BA4">
        <w:trPr>
          <w:trHeight w:val="330"/>
        </w:trPr>
        <w:tc>
          <w:tcPr>
            <w:tcW w:w="1276" w:type="dxa"/>
          </w:tcPr>
          <w:p w:rsidR="00805167" w:rsidRPr="00417C5E" w:rsidRDefault="00986BA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7938" w:type="dxa"/>
          </w:tcPr>
          <w:p w:rsidR="00805167" w:rsidRPr="00417C5E" w:rsidRDefault="00805167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повторение изученного. </w:t>
            </w:r>
            <w:r w:rsidR="00986BA4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805167" w:rsidRPr="00417C5E" w:rsidRDefault="00986BA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BA4" w:rsidRPr="00417C5E" w:rsidTr="00986BA4">
        <w:trPr>
          <w:trHeight w:val="321"/>
        </w:trPr>
        <w:tc>
          <w:tcPr>
            <w:tcW w:w="1276" w:type="dxa"/>
          </w:tcPr>
          <w:p w:rsidR="00986BA4" w:rsidRDefault="00986BA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7938" w:type="dxa"/>
          </w:tcPr>
          <w:p w:rsidR="00986BA4" w:rsidRDefault="00986BA4">
            <w:r w:rsidRPr="00DB6AE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повторение изученного.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 действий.</w:t>
            </w:r>
          </w:p>
        </w:tc>
        <w:tc>
          <w:tcPr>
            <w:tcW w:w="1134" w:type="dxa"/>
          </w:tcPr>
          <w:p w:rsidR="00986BA4" w:rsidRDefault="00986BA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BA4" w:rsidRPr="00417C5E" w:rsidTr="00986BA4">
        <w:trPr>
          <w:trHeight w:val="315"/>
        </w:trPr>
        <w:tc>
          <w:tcPr>
            <w:tcW w:w="1276" w:type="dxa"/>
          </w:tcPr>
          <w:p w:rsidR="00986BA4" w:rsidRDefault="00986BA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7938" w:type="dxa"/>
          </w:tcPr>
          <w:p w:rsidR="00986BA4" w:rsidRDefault="00986BA4">
            <w:r w:rsidRPr="00DB6AE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повторение изученного.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  двузначных чисел.</w:t>
            </w:r>
          </w:p>
        </w:tc>
        <w:tc>
          <w:tcPr>
            <w:tcW w:w="1134" w:type="dxa"/>
          </w:tcPr>
          <w:p w:rsidR="00986BA4" w:rsidRDefault="00986BA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BA4" w:rsidRPr="00417C5E" w:rsidTr="00E875D4">
        <w:trPr>
          <w:trHeight w:val="314"/>
        </w:trPr>
        <w:tc>
          <w:tcPr>
            <w:tcW w:w="1276" w:type="dxa"/>
          </w:tcPr>
          <w:p w:rsidR="00986BA4" w:rsidRDefault="00986BA4" w:rsidP="00E87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E">
              <w:rPr>
                <w:rFonts w:ascii="Times New Roman" w:hAnsi="Times New Roman" w:cs="Times New Roman"/>
                <w:sz w:val="28"/>
                <w:szCs w:val="28"/>
              </w:rPr>
              <w:t xml:space="preserve"> 136.</w:t>
            </w:r>
          </w:p>
        </w:tc>
        <w:tc>
          <w:tcPr>
            <w:tcW w:w="7938" w:type="dxa"/>
          </w:tcPr>
          <w:p w:rsidR="00986BA4" w:rsidRDefault="00986BA4">
            <w:r w:rsidRPr="00DB6AE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повторение изученного.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Табличные случаи умножения и деления.</w:t>
            </w:r>
          </w:p>
        </w:tc>
        <w:tc>
          <w:tcPr>
            <w:tcW w:w="1134" w:type="dxa"/>
          </w:tcPr>
          <w:p w:rsidR="00986BA4" w:rsidRDefault="00986BA4" w:rsidP="00C6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875D4" w:rsidRDefault="00E875D4" w:rsidP="00E875D4">
      <w:pPr>
        <w:rPr>
          <w:rFonts w:ascii="Times New Roman" w:hAnsi="Times New Roman" w:cs="Times New Roman"/>
          <w:sz w:val="28"/>
          <w:szCs w:val="28"/>
        </w:rPr>
      </w:pPr>
    </w:p>
    <w:p w:rsidR="00C83BF3" w:rsidRDefault="00C83BF3" w:rsidP="00E875D4">
      <w:pPr>
        <w:rPr>
          <w:rFonts w:ascii="Times New Roman" w:hAnsi="Times New Roman" w:cs="Times New Roman"/>
          <w:sz w:val="28"/>
          <w:szCs w:val="28"/>
        </w:rPr>
      </w:pPr>
    </w:p>
    <w:p w:rsidR="00C83BF3" w:rsidRDefault="00C83BF3" w:rsidP="00E875D4">
      <w:pPr>
        <w:rPr>
          <w:rFonts w:ascii="Times New Roman" w:hAnsi="Times New Roman" w:cs="Times New Roman"/>
          <w:sz w:val="28"/>
          <w:szCs w:val="28"/>
        </w:rPr>
      </w:pPr>
    </w:p>
    <w:p w:rsidR="00D52C07" w:rsidRDefault="00D52C07" w:rsidP="00E875D4">
      <w:pPr>
        <w:rPr>
          <w:rFonts w:ascii="Times New Roman" w:hAnsi="Times New Roman" w:cs="Times New Roman"/>
          <w:sz w:val="28"/>
          <w:szCs w:val="28"/>
        </w:rPr>
      </w:pPr>
    </w:p>
    <w:p w:rsidR="00D52C07" w:rsidRDefault="00D52C07" w:rsidP="00E875D4">
      <w:pPr>
        <w:rPr>
          <w:rFonts w:ascii="Times New Roman" w:hAnsi="Times New Roman" w:cs="Times New Roman"/>
          <w:sz w:val="28"/>
          <w:szCs w:val="28"/>
        </w:rPr>
      </w:pPr>
    </w:p>
    <w:p w:rsidR="00D52C07" w:rsidRDefault="00D52C07" w:rsidP="00E875D4">
      <w:pPr>
        <w:rPr>
          <w:rFonts w:ascii="Times New Roman" w:hAnsi="Times New Roman" w:cs="Times New Roman"/>
          <w:sz w:val="28"/>
          <w:szCs w:val="28"/>
        </w:rPr>
      </w:pPr>
    </w:p>
    <w:p w:rsidR="00D52C07" w:rsidRDefault="00D52C07" w:rsidP="00E875D4">
      <w:pPr>
        <w:rPr>
          <w:rFonts w:ascii="Times New Roman" w:hAnsi="Times New Roman" w:cs="Times New Roman"/>
          <w:sz w:val="28"/>
          <w:szCs w:val="28"/>
        </w:rPr>
      </w:pPr>
    </w:p>
    <w:p w:rsidR="00D52C07" w:rsidRDefault="00D52C07" w:rsidP="00E875D4">
      <w:pPr>
        <w:rPr>
          <w:rFonts w:ascii="Times New Roman" w:hAnsi="Times New Roman" w:cs="Times New Roman"/>
          <w:sz w:val="28"/>
          <w:szCs w:val="28"/>
        </w:rPr>
      </w:pPr>
    </w:p>
    <w:p w:rsidR="00D52C07" w:rsidRDefault="00D52C07" w:rsidP="00E875D4">
      <w:pPr>
        <w:rPr>
          <w:rFonts w:ascii="Times New Roman" w:hAnsi="Times New Roman" w:cs="Times New Roman"/>
          <w:sz w:val="28"/>
          <w:szCs w:val="28"/>
        </w:rPr>
      </w:pPr>
    </w:p>
    <w:p w:rsidR="00D52C07" w:rsidRDefault="00D52C07" w:rsidP="00E875D4">
      <w:pPr>
        <w:rPr>
          <w:rFonts w:ascii="Times New Roman" w:hAnsi="Times New Roman" w:cs="Times New Roman"/>
          <w:sz w:val="28"/>
          <w:szCs w:val="28"/>
        </w:rPr>
      </w:pPr>
    </w:p>
    <w:p w:rsidR="00D52C07" w:rsidRDefault="00D52C07" w:rsidP="00E875D4">
      <w:pPr>
        <w:rPr>
          <w:rFonts w:ascii="Times New Roman" w:hAnsi="Times New Roman" w:cs="Times New Roman"/>
          <w:sz w:val="28"/>
          <w:szCs w:val="28"/>
        </w:rPr>
      </w:pPr>
    </w:p>
    <w:p w:rsidR="00D52C07" w:rsidRDefault="00D52C07" w:rsidP="00E875D4">
      <w:pPr>
        <w:rPr>
          <w:rFonts w:ascii="Times New Roman" w:hAnsi="Times New Roman" w:cs="Times New Roman"/>
          <w:sz w:val="28"/>
          <w:szCs w:val="28"/>
        </w:rPr>
      </w:pPr>
    </w:p>
    <w:p w:rsidR="00BE5069" w:rsidRPr="00E02483" w:rsidRDefault="00BE5069" w:rsidP="00BE50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83">
        <w:rPr>
          <w:rFonts w:ascii="Times New Roman" w:hAnsi="Times New Roman" w:cs="Times New Roman"/>
          <w:b/>
          <w:sz w:val="28"/>
          <w:szCs w:val="28"/>
        </w:rPr>
        <w:t>Тематическое планирование по математи</w:t>
      </w:r>
      <w:r>
        <w:rPr>
          <w:rFonts w:ascii="Times New Roman" w:hAnsi="Times New Roman" w:cs="Times New Roman"/>
          <w:b/>
          <w:sz w:val="28"/>
          <w:szCs w:val="28"/>
        </w:rPr>
        <w:t>ке 3</w:t>
      </w:r>
      <w:r w:rsidRPr="00E0248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E5069" w:rsidRDefault="00BE5069" w:rsidP="00BE50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83">
        <w:rPr>
          <w:rFonts w:ascii="Times New Roman" w:hAnsi="Times New Roman" w:cs="Times New Roman"/>
          <w:b/>
          <w:sz w:val="28"/>
          <w:szCs w:val="28"/>
        </w:rPr>
        <w:t>УМК «Планета Знаний»</w:t>
      </w:r>
    </w:p>
    <w:tbl>
      <w:tblPr>
        <w:tblStyle w:val="ac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6946"/>
        <w:gridCol w:w="1382"/>
      </w:tblGrid>
      <w:tr w:rsidR="00BE5069" w:rsidTr="00BE5069">
        <w:tc>
          <w:tcPr>
            <w:tcW w:w="1277" w:type="dxa"/>
          </w:tcPr>
          <w:p w:rsidR="00BE5069" w:rsidRPr="00EF0ED7" w:rsidRDefault="00BE5069" w:rsidP="00BE5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D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946" w:type="dxa"/>
          </w:tcPr>
          <w:p w:rsidR="00BE5069" w:rsidRPr="00EF0ED7" w:rsidRDefault="00BE5069" w:rsidP="00BE5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D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382" w:type="dxa"/>
          </w:tcPr>
          <w:p w:rsidR="00BE5069" w:rsidRPr="00EF0ED7" w:rsidRDefault="00BE5069" w:rsidP="00BE5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D7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часов</w:t>
            </w:r>
          </w:p>
        </w:tc>
      </w:tr>
      <w:tr w:rsidR="00BE5069" w:rsidTr="00BE5069">
        <w:tc>
          <w:tcPr>
            <w:tcW w:w="1277" w:type="dxa"/>
          </w:tcPr>
          <w:p w:rsidR="00BE5069" w:rsidRPr="008840D4" w:rsidRDefault="00BE5069" w:rsidP="00BE5069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E5069" w:rsidRPr="008840D4" w:rsidRDefault="00BE5069" w:rsidP="00BE5069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eastAsia="Calibri" w:hAnsi="Times New Roman" w:cs="Times New Roman"/>
                <w:sz w:val="28"/>
                <w:szCs w:val="28"/>
              </w:rPr>
              <w:t>Трехзначные числа.</w:t>
            </w:r>
          </w:p>
        </w:tc>
        <w:tc>
          <w:tcPr>
            <w:tcW w:w="1382" w:type="dxa"/>
          </w:tcPr>
          <w:p w:rsidR="00BE5069" w:rsidRPr="008840D4" w:rsidRDefault="00BE5069" w:rsidP="00BE506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5069" w:rsidTr="00BE5069">
        <w:tc>
          <w:tcPr>
            <w:tcW w:w="1277" w:type="dxa"/>
          </w:tcPr>
          <w:p w:rsidR="00BE5069" w:rsidRPr="008840D4" w:rsidRDefault="00BE5069" w:rsidP="00BE5069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E5069" w:rsidRPr="008840D4" w:rsidRDefault="00BE5069" w:rsidP="00BE5069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eastAsia="Calibri" w:hAnsi="Times New Roman" w:cs="Times New Roman"/>
                <w:sz w:val="28"/>
                <w:szCs w:val="28"/>
              </w:rPr>
              <w:t>Разрядные слагаемые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BE5069" w:rsidRPr="008840D4" w:rsidRDefault="00BE5069" w:rsidP="00BE5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5069" w:rsidTr="00986BA4">
        <w:trPr>
          <w:trHeight w:val="330"/>
        </w:trPr>
        <w:tc>
          <w:tcPr>
            <w:tcW w:w="1277" w:type="dxa"/>
          </w:tcPr>
          <w:p w:rsidR="00BE5069" w:rsidRPr="008840D4" w:rsidRDefault="00986BA4" w:rsidP="00BE5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BE5069" w:rsidRPr="008840D4" w:rsidRDefault="00BE5069" w:rsidP="00BE5069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по разрядам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BE5069" w:rsidRPr="008840D4" w:rsidRDefault="00986BA4" w:rsidP="00BE506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86BA4" w:rsidTr="00BE5069">
        <w:trPr>
          <w:trHeight w:val="300"/>
        </w:trPr>
        <w:tc>
          <w:tcPr>
            <w:tcW w:w="1277" w:type="dxa"/>
          </w:tcPr>
          <w:p w:rsidR="00986BA4" w:rsidRDefault="00986BA4" w:rsidP="00BE5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986BA4" w:rsidRPr="008840D4" w:rsidRDefault="00986BA4" w:rsidP="00BE5069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по разрядам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986BA4" w:rsidRDefault="00986BA4" w:rsidP="00BE506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5069" w:rsidTr="00BE5069">
        <w:tc>
          <w:tcPr>
            <w:tcW w:w="1277" w:type="dxa"/>
          </w:tcPr>
          <w:p w:rsidR="00BE5069" w:rsidRPr="008840D4" w:rsidRDefault="008518B2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5069"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E5069" w:rsidRPr="008840D4" w:rsidRDefault="008518B2" w:rsidP="0085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сложение и вычитание.</w:t>
            </w:r>
          </w:p>
        </w:tc>
        <w:tc>
          <w:tcPr>
            <w:tcW w:w="1382" w:type="dxa"/>
          </w:tcPr>
          <w:p w:rsidR="00BE5069" w:rsidRPr="008840D4" w:rsidRDefault="008518B2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069" w:rsidTr="00986BA4">
        <w:trPr>
          <w:trHeight w:val="360"/>
        </w:trPr>
        <w:tc>
          <w:tcPr>
            <w:tcW w:w="1277" w:type="dxa"/>
          </w:tcPr>
          <w:p w:rsidR="00BE5069" w:rsidRPr="008840D4" w:rsidRDefault="00986BA4" w:rsidP="0085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6 .</w:t>
            </w:r>
          </w:p>
        </w:tc>
        <w:tc>
          <w:tcPr>
            <w:tcW w:w="6946" w:type="dxa"/>
          </w:tcPr>
          <w:p w:rsidR="00BE5069" w:rsidRPr="008840D4" w:rsidRDefault="008518B2" w:rsidP="0085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с переходом через сотню.</w:t>
            </w:r>
          </w:p>
        </w:tc>
        <w:tc>
          <w:tcPr>
            <w:tcW w:w="1382" w:type="dxa"/>
          </w:tcPr>
          <w:p w:rsidR="00BE5069" w:rsidRPr="008840D4" w:rsidRDefault="00986BA4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BA4" w:rsidTr="00986BA4">
        <w:trPr>
          <w:trHeight w:val="285"/>
        </w:trPr>
        <w:tc>
          <w:tcPr>
            <w:tcW w:w="1277" w:type="dxa"/>
          </w:tcPr>
          <w:p w:rsidR="00986BA4" w:rsidRDefault="00986BA4" w:rsidP="0085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986BA4" w:rsidRDefault="00986BA4">
            <w:r w:rsidRPr="0002050B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с переходом через сотню.</w:t>
            </w:r>
          </w:p>
        </w:tc>
        <w:tc>
          <w:tcPr>
            <w:tcW w:w="1382" w:type="dxa"/>
          </w:tcPr>
          <w:p w:rsidR="00986BA4" w:rsidRDefault="00986BA4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BA4" w:rsidTr="00BE5069">
        <w:trPr>
          <w:trHeight w:val="345"/>
        </w:trPr>
        <w:tc>
          <w:tcPr>
            <w:tcW w:w="1277" w:type="dxa"/>
          </w:tcPr>
          <w:p w:rsidR="00986BA4" w:rsidRDefault="00986BA4" w:rsidP="0085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946" w:type="dxa"/>
          </w:tcPr>
          <w:p w:rsidR="00986BA4" w:rsidRDefault="00986BA4">
            <w:r w:rsidRPr="0002050B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с переходом через сотню.</w:t>
            </w:r>
          </w:p>
        </w:tc>
        <w:tc>
          <w:tcPr>
            <w:tcW w:w="1382" w:type="dxa"/>
          </w:tcPr>
          <w:p w:rsidR="00986BA4" w:rsidRDefault="00986BA4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069" w:rsidTr="00BE5069">
        <w:tc>
          <w:tcPr>
            <w:tcW w:w="1277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№1.</w:t>
            </w:r>
          </w:p>
        </w:tc>
        <w:tc>
          <w:tcPr>
            <w:tcW w:w="1382" w:type="dxa"/>
          </w:tcPr>
          <w:p w:rsidR="00BE5069" w:rsidRPr="008840D4" w:rsidRDefault="00BE5069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069" w:rsidTr="00BE5069">
        <w:tc>
          <w:tcPr>
            <w:tcW w:w="1277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коррекция.</w:t>
            </w:r>
          </w:p>
        </w:tc>
        <w:tc>
          <w:tcPr>
            <w:tcW w:w="1382" w:type="dxa"/>
          </w:tcPr>
          <w:p w:rsidR="00BE5069" w:rsidRPr="008840D4" w:rsidRDefault="00BE5069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069" w:rsidTr="00BE5069">
        <w:tc>
          <w:tcPr>
            <w:tcW w:w="1277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Таблица умножения на 2.</w:t>
            </w:r>
          </w:p>
        </w:tc>
        <w:tc>
          <w:tcPr>
            <w:tcW w:w="1382" w:type="dxa"/>
          </w:tcPr>
          <w:p w:rsidR="00BE5069" w:rsidRPr="008840D4" w:rsidRDefault="00BE5069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069" w:rsidTr="00BE5069">
        <w:tc>
          <w:tcPr>
            <w:tcW w:w="1277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Таблица умножения на 4.</w:t>
            </w:r>
          </w:p>
        </w:tc>
        <w:tc>
          <w:tcPr>
            <w:tcW w:w="1382" w:type="dxa"/>
          </w:tcPr>
          <w:p w:rsidR="00BE5069" w:rsidRPr="008840D4" w:rsidRDefault="00BE5069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069" w:rsidTr="00BE5069">
        <w:tc>
          <w:tcPr>
            <w:tcW w:w="1277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Таблица умножения на 3.</w:t>
            </w:r>
          </w:p>
        </w:tc>
        <w:tc>
          <w:tcPr>
            <w:tcW w:w="1382" w:type="dxa"/>
          </w:tcPr>
          <w:p w:rsidR="00BE5069" w:rsidRPr="008840D4" w:rsidRDefault="00BE5069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069" w:rsidTr="00BE5069">
        <w:tc>
          <w:tcPr>
            <w:tcW w:w="1277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Таблица умножения на 6.</w:t>
            </w:r>
          </w:p>
        </w:tc>
        <w:tc>
          <w:tcPr>
            <w:tcW w:w="1382" w:type="dxa"/>
          </w:tcPr>
          <w:p w:rsidR="00BE5069" w:rsidRPr="008840D4" w:rsidRDefault="00BE5069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069" w:rsidTr="00BE5069">
        <w:tc>
          <w:tcPr>
            <w:tcW w:w="1277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Таблица умножения на 5.</w:t>
            </w:r>
          </w:p>
        </w:tc>
        <w:tc>
          <w:tcPr>
            <w:tcW w:w="1382" w:type="dxa"/>
          </w:tcPr>
          <w:p w:rsidR="00BE5069" w:rsidRPr="008840D4" w:rsidRDefault="00BE5069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069" w:rsidTr="00BE5069">
        <w:tc>
          <w:tcPr>
            <w:tcW w:w="1277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Таблица умножения на 7.</w:t>
            </w:r>
          </w:p>
        </w:tc>
        <w:tc>
          <w:tcPr>
            <w:tcW w:w="1382" w:type="dxa"/>
          </w:tcPr>
          <w:p w:rsidR="00BE5069" w:rsidRPr="008840D4" w:rsidRDefault="00BE5069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069" w:rsidTr="00BE5069">
        <w:tc>
          <w:tcPr>
            <w:tcW w:w="1277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Таблица умножения на 8 и на 9.</w:t>
            </w:r>
          </w:p>
        </w:tc>
        <w:tc>
          <w:tcPr>
            <w:tcW w:w="1382" w:type="dxa"/>
          </w:tcPr>
          <w:p w:rsidR="00BE5069" w:rsidRPr="008840D4" w:rsidRDefault="00A67729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069" w:rsidTr="00BE5069">
        <w:tc>
          <w:tcPr>
            <w:tcW w:w="1277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Закрепление таблицы умножения.</w:t>
            </w:r>
          </w:p>
        </w:tc>
        <w:tc>
          <w:tcPr>
            <w:tcW w:w="1382" w:type="dxa"/>
          </w:tcPr>
          <w:p w:rsidR="00BE5069" w:rsidRPr="008840D4" w:rsidRDefault="00BE5069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069" w:rsidTr="00BE5069">
        <w:tc>
          <w:tcPr>
            <w:tcW w:w="1277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382" w:type="dxa"/>
          </w:tcPr>
          <w:p w:rsidR="00BE5069" w:rsidRPr="008840D4" w:rsidRDefault="00BE5069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069" w:rsidTr="00986BA4">
        <w:trPr>
          <w:trHeight w:val="360"/>
        </w:trPr>
        <w:tc>
          <w:tcPr>
            <w:tcW w:w="1277" w:type="dxa"/>
          </w:tcPr>
          <w:p w:rsidR="00BE5069" w:rsidRPr="008840D4" w:rsidRDefault="00986BA4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  <w:r w:rsidR="00986BA4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«Умножение и деление»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BE5069" w:rsidRPr="008840D4" w:rsidRDefault="00986BA4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BA4" w:rsidTr="00BE5069">
        <w:trPr>
          <w:trHeight w:val="270"/>
        </w:trPr>
        <w:tc>
          <w:tcPr>
            <w:tcW w:w="1277" w:type="dxa"/>
          </w:tcPr>
          <w:p w:rsidR="00986BA4" w:rsidRDefault="00986BA4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:rsidR="00986BA4" w:rsidRPr="008840D4" w:rsidRDefault="00986BA4" w:rsidP="0098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«Умножение и деление»</w:t>
            </w:r>
            <w:r w:rsidR="00637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986BA4" w:rsidRDefault="00986BA4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069" w:rsidTr="00BE5069">
        <w:tc>
          <w:tcPr>
            <w:tcW w:w="1277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многоугольника.</w:t>
            </w:r>
          </w:p>
        </w:tc>
        <w:tc>
          <w:tcPr>
            <w:tcW w:w="1382" w:type="dxa"/>
          </w:tcPr>
          <w:p w:rsidR="00BE5069" w:rsidRPr="008840D4" w:rsidRDefault="00BE5069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069" w:rsidTr="00986BA4">
        <w:trPr>
          <w:trHeight w:val="390"/>
        </w:trPr>
        <w:tc>
          <w:tcPr>
            <w:tcW w:w="1277" w:type="dxa"/>
          </w:tcPr>
          <w:p w:rsidR="00BE5069" w:rsidRPr="008840D4" w:rsidRDefault="00986BA4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BE5069" w:rsidRPr="008840D4" w:rsidRDefault="00BE5069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Единицы длины.</w:t>
            </w:r>
          </w:p>
        </w:tc>
        <w:tc>
          <w:tcPr>
            <w:tcW w:w="1382" w:type="dxa"/>
          </w:tcPr>
          <w:p w:rsidR="00BE5069" w:rsidRPr="008840D4" w:rsidRDefault="00986BA4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BA4" w:rsidTr="00BE5069">
        <w:trPr>
          <w:trHeight w:val="255"/>
        </w:trPr>
        <w:tc>
          <w:tcPr>
            <w:tcW w:w="1277" w:type="dxa"/>
          </w:tcPr>
          <w:p w:rsidR="00986BA4" w:rsidRDefault="00986BA4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 xml:space="preserve"> 24.</w:t>
            </w:r>
          </w:p>
        </w:tc>
        <w:tc>
          <w:tcPr>
            <w:tcW w:w="6946" w:type="dxa"/>
          </w:tcPr>
          <w:p w:rsidR="00986BA4" w:rsidRPr="008840D4" w:rsidRDefault="00986BA4" w:rsidP="0098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Единицы длины.</w:t>
            </w:r>
          </w:p>
        </w:tc>
        <w:tc>
          <w:tcPr>
            <w:tcW w:w="1382" w:type="dxa"/>
          </w:tcPr>
          <w:p w:rsidR="00986BA4" w:rsidRPr="008840D4" w:rsidRDefault="00986BA4" w:rsidP="0098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BA4" w:rsidTr="00BE5069">
        <w:tc>
          <w:tcPr>
            <w:tcW w:w="1277" w:type="dxa"/>
          </w:tcPr>
          <w:p w:rsidR="00986BA4" w:rsidRPr="008840D4" w:rsidRDefault="00986BA4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986BA4" w:rsidRPr="008840D4" w:rsidRDefault="00986BA4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</w:t>
            </w:r>
          </w:p>
        </w:tc>
        <w:tc>
          <w:tcPr>
            <w:tcW w:w="1382" w:type="dxa"/>
          </w:tcPr>
          <w:p w:rsidR="00986BA4" w:rsidRPr="008840D4" w:rsidRDefault="00986BA4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BA4" w:rsidTr="00BE5069">
        <w:tc>
          <w:tcPr>
            <w:tcW w:w="1277" w:type="dxa"/>
          </w:tcPr>
          <w:p w:rsidR="00986BA4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986BA4"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86BA4" w:rsidRPr="008840D4" w:rsidRDefault="00986BA4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Кратное сравнение чисел и  величин.</w:t>
            </w:r>
          </w:p>
        </w:tc>
        <w:tc>
          <w:tcPr>
            <w:tcW w:w="1382" w:type="dxa"/>
          </w:tcPr>
          <w:p w:rsidR="00986BA4" w:rsidRPr="008840D4" w:rsidRDefault="00986BA4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3CA" w:rsidTr="0063787B">
        <w:trPr>
          <w:trHeight w:val="360"/>
        </w:trPr>
        <w:tc>
          <w:tcPr>
            <w:tcW w:w="1277" w:type="dxa"/>
          </w:tcPr>
          <w:p w:rsidR="00E743CA" w:rsidRDefault="00E743CA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:rsidR="00E743CA" w:rsidRPr="00E743CA" w:rsidRDefault="00C5203E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Математический тренажёр по теме «Числа и фигуры»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E743CA" w:rsidRDefault="00E743CA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A4" w:rsidTr="0063787B">
        <w:trPr>
          <w:trHeight w:val="360"/>
        </w:trPr>
        <w:tc>
          <w:tcPr>
            <w:tcW w:w="1277" w:type="dxa"/>
          </w:tcPr>
          <w:p w:rsidR="00986BA4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3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86BA4" w:rsidRPr="008840D4" w:rsidRDefault="007B55F8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№2.</w:t>
            </w:r>
          </w:p>
        </w:tc>
        <w:tc>
          <w:tcPr>
            <w:tcW w:w="1382" w:type="dxa"/>
          </w:tcPr>
          <w:p w:rsidR="00986BA4" w:rsidRPr="008840D4" w:rsidRDefault="00986BA4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3CA" w:rsidTr="0063787B">
        <w:trPr>
          <w:trHeight w:val="360"/>
        </w:trPr>
        <w:tc>
          <w:tcPr>
            <w:tcW w:w="1277" w:type="dxa"/>
          </w:tcPr>
          <w:p w:rsidR="00E743CA" w:rsidRDefault="007B55F8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:rsidR="00E743CA" w:rsidRPr="008840D4" w:rsidRDefault="007B55F8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коррекция.</w:t>
            </w:r>
          </w:p>
        </w:tc>
        <w:tc>
          <w:tcPr>
            <w:tcW w:w="1382" w:type="dxa"/>
          </w:tcPr>
          <w:p w:rsidR="00E743CA" w:rsidRDefault="00E743CA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3CA" w:rsidTr="0063787B">
        <w:trPr>
          <w:trHeight w:val="360"/>
        </w:trPr>
        <w:tc>
          <w:tcPr>
            <w:tcW w:w="1277" w:type="dxa"/>
          </w:tcPr>
          <w:p w:rsidR="00E743CA" w:rsidRDefault="007B55F8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:rsidR="00E743CA" w:rsidRPr="008840D4" w:rsidRDefault="007B55F8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Измерение объёма.</w:t>
            </w:r>
          </w:p>
        </w:tc>
        <w:tc>
          <w:tcPr>
            <w:tcW w:w="1382" w:type="dxa"/>
          </w:tcPr>
          <w:p w:rsidR="00E743CA" w:rsidRDefault="00E743CA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87B" w:rsidTr="00BE5069">
        <w:trPr>
          <w:trHeight w:val="285"/>
        </w:trPr>
        <w:tc>
          <w:tcPr>
            <w:tcW w:w="1277" w:type="dxa"/>
          </w:tcPr>
          <w:p w:rsidR="0063787B" w:rsidRDefault="007B55F8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3787B"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Измерение объёма.</w:t>
            </w:r>
          </w:p>
        </w:tc>
        <w:tc>
          <w:tcPr>
            <w:tcW w:w="1382" w:type="dxa"/>
          </w:tcPr>
          <w:p w:rsidR="0063787B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BA4" w:rsidTr="00BE5069">
        <w:tc>
          <w:tcPr>
            <w:tcW w:w="1277" w:type="dxa"/>
          </w:tcPr>
          <w:p w:rsidR="00986BA4" w:rsidRPr="008840D4" w:rsidRDefault="007B55F8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86BA4"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86BA4" w:rsidRPr="008840D4" w:rsidRDefault="00986BA4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«План сада».</w:t>
            </w:r>
          </w:p>
        </w:tc>
        <w:tc>
          <w:tcPr>
            <w:tcW w:w="1382" w:type="dxa"/>
          </w:tcPr>
          <w:p w:rsidR="00986BA4" w:rsidRPr="008840D4" w:rsidRDefault="00986BA4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BA4" w:rsidTr="00BE5069">
        <w:tc>
          <w:tcPr>
            <w:tcW w:w="1277" w:type="dxa"/>
          </w:tcPr>
          <w:p w:rsidR="00986BA4" w:rsidRPr="008840D4" w:rsidRDefault="00986BA4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5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86BA4" w:rsidRPr="008840D4" w:rsidRDefault="00986BA4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Симметрия.</w:t>
            </w:r>
          </w:p>
        </w:tc>
        <w:tc>
          <w:tcPr>
            <w:tcW w:w="1382" w:type="dxa"/>
          </w:tcPr>
          <w:p w:rsidR="00986BA4" w:rsidRPr="008840D4" w:rsidRDefault="00986BA4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BA4" w:rsidTr="00986BA4">
        <w:trPr>
          <w:trHeight w:val="315"/>
        </w:trPr>
        <w:tc>
          <w:tcPr>
            <w:tcW w:w="1277" w:type="dxa"/>
          </w:tcPr>
          <w:p w:rsidR="00986BA4" w:rsidRPr="008840D4" w:rsidRDefault="00986BA4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55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86BA4" w:rsidRPr="008840D4" w:rsidRDefault="00986BA4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Математический тренажёр по теме «Числа и фигуры»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986BA4" w:rsidRPr="008840D4" w:rsidRDefault="00986BA4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BA4" w:rsidTr="0063787B">
        <w:trPr>
          <w:trHeight w:val="390"/>
        </w:trPr>
        <w:tc>
          <w:tcPr>
            <w:tcW w:w="1277" w:type="dxa"/>
          </w:tcPr>
          <w:p w:rsidR="00986BA4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946" w:type="dxa"/>
          </w:tcPr>
          <w:p w:rsidR="00986BA4" w:rsidRPr="008840D4" w:rsidRDefault="00986BA4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</w:t>
            </w:r>
            <w:r w:rsidR="0063787B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«Числа и фигуры» 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986BA4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rPr>
          <w:trHeight w:val="240"/>
        </w:trPr>
        <w:tc>
          <w:tcPr>
            <w:tcW w:w="1277" w:type="dxa"/>
          </w:tcPr>
          <w:p w:rsidR="0063787B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 xml:space="preserve"> 36.</w:t>
            </w:r>
          </w:p>
        </w:tc>
        <w:tc>
          <w:tcPr>
            <w:tcW w:w="6946" w:type="dxa"/>
          </w:tcPr>
          <w:p w:rsidR="0063787B" w:rsidRPr="008840D4" w:rsidRDefault="0063787B" w:rsidP="0063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«Числа и фигуры» 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Переместительный закон сложения.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Переместительный закон умножения.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– взаимно обратные действия.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Умножение и деление - взаимно обратные действия.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Сочетательный закон сложения.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10, 100 и 1000.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Сочетательный закон умножения.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«Математические законы»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Распределительный закон.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Умножение двузначного числа на однозначное.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по теме</w:t>
            </w:r>
            <w:r w:rsidR="00C90C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«Математические законы»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Решение задач разными способами.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числом 0.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определение стоимости покупки.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«Математические законы»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коррекция.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Определение времени по часам.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63787B">
        <w:trPr>
          <w:trHeight w:val="345"/>
        </w:trPr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 времени. 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rPr>
          <w:trHeight w:val="300"/>
        </w:trPr>
        <w:tc>
          <w:tcPr>
            <w:tcW w:w="1277" w:type="dxa"/>
          </w:tcPr>
          <w:p w:rsidR="0063787B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Единицы измерения времени.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Длина пути.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Моделирование задач на движение.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Скорость.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Задачи на определение скорости, длины пути, времени движения.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BE5069">
        <w:tc>
          <w:tcPr>
            <w:tcW w:w="1277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946" w:type="dxa"/>
          </w:tcPr>
          <w:p w:rsidR="0063787B" w:rsidRPr="008840D4" w:rsidRDefault="0063787B" w:rsidP="00B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«Числа и величины».</w:t>
            </w:r>
          </w:p>
        </w:tc>
        <w:tc>
          <w:tcPr>
            <w:tcW w:w="1382" w:type="dxa"/>
          </w:tcPr>
          <w:p w:rsidR="0063787B" w:rsidRPr="008840D4" w:rsidRDefault="0063787B" w:rsidP="00B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Выражение.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Вычисляем значения выражения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Нахождение слагаемого, уменьшаемого, вычитаемого.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по теме «Выражения и равенства»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по теме «Выражения и равенства»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63787B">
        <w:trPr>
          <w:trHeight w:val="360"/>
        </w:trPr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946" w:type="dxa"/>
          </w:tcPr>
          <w:p w:rsidR="00B26B98" w:rsidRPr="00B26B98" w:rsidRDefault="00B26B98" w:rsidP="00B26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№ 4.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rPr>
          <w:trHeight w:val="270"/>
        </w:trPr>
        <w:tc>
          <w:tcPr>
            <w:tcW w:w="1277" w:type="dxa"/>
          </w:tcPr>
          <w:p w:rsidR="00B26B98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коррекция.</w:t>
            </w:r>
          </w:p>
        </w:tc>
        <w:tc>
          <w:tcPr>
            <w:tcW w:w="1382" w:type="dxa"/>
          </w:tcPr>
          <w:p w:rsidR="00B26B98" w:rsidRDefault="00B26B98" w:rsidP="00B26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Масса.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63787B">
        <w:trPr>
          <w:trHeight w:val="315"/>
        </w:trPr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Сложение с переходом через разряд.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63787B">
        <w:trPr>
          <w:trHeight w:val="330"/>
        </w:trPr>
        <w:tc>
          <w:tcPr>
            <w:tcW w:w="1277" w:type="dxa"/>
          </w:tcPr>
          <w:p w:rsidR="00B26B98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946" w:type="dxa"/>
          </w:tcPr>
          <w:p w:rsidR="00B26B98" w:rsidRDefault="00B26B98" w:rsidP="00B26B98">
            <w:r w:rsidRPr="000D1F1F">
              <w:rPr>
                <w:rFonts w:ascii="Times New Roman" w:hAnsi="Times New Roman" w:cs="Times New Roman"/>
                <w:sz w:val="28"/>
                <w:szCs w:val="28"/>
              </w:rPr>
              <w:t>Сложение с переходом через разряд.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rPr>
          <w:trHeight w:val="300"/>
        </w:trPr>
        <w:tc>
          <w:tcPr>
            <w:tcW w:w="1277" w:type="dxa"/>
          </w:tcPr>
          <w:p w:rsidR="00B26B98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946" w:type="dxa"/>
          </w:tcPr>
          <w:p w:rsidR="00B26B98" w:rsidRDefault="00B26B98" w:rsidP="00B26B98">
            <w:r w:rsidRPr="000D1F1F">
              <w:rPr>
                <w:rFonts w:ascii="Times New Roman" w:hAnsi="Times New Roman" w:cs="Times New Roman"/>
                <w:sz w:val="28"/>
                <w:szCs w:val="28"/>
              </w:rPr>
              <w:t>Сложение с переходом через разряд.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63787B">
        <w:trPr>
          <w:trHeight w:val="555"/>
        </w:trPr>
        <w:tc>
          <w:tcPr>
            <w:tcW w:w="1277" w:type="dxa"/>
          </w:tcPr>
          <w:p w:rsidR="00B26B98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Повторение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 xml:space="preserve"> «Сложение с переходом через разряд»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rPr>
          <w:trHeight w:val="405"/>
        </w:trPr>
        <w:tc>
          <w:tcPr>
            <w:tcW w:w="1277" w:type="dxa"/>
          </w:tcPr>
          <w:p w:rsidR="00B26B98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Повторение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с переходом через разряд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B26B98" w:rsidRDefault="00B26B98" w:rsidP="00B26B9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Знакомство с координатами.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Сложение именованных чисел.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Знакомство с диаграммами.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Решение нестандартных задач.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Площадь квадрата.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C90C8F">
        <w:trPr>
          <w:trHeight w:val="299"/>
        </w:trPr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Сложение именованных чисел.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A67729">
        <w:trPr>
          <w:trHeight w:val="330"/>
        </w:trPr>
        <w:tc>
          <w:tcPr>
            <w:tcW w:w="1277" w:type="dxa"/>
          </w:tcPr>
          <w:p w:rsidR="00B26B98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82" w:type="dxa"/>
          </w:tcPr>
          <w:p w:rsidR="00B26B98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A67729">
        <w:trPr>
          <w:trHeight w:val="330"/>
        </w:trPr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№5.</w:t>
            </w:r>
          </w:p>
        </w:tc>
        <w:tc>
          <w:tcPr>
            <w:tcW w:w="1382" w:type="dxa"/>
          </w:tcPr>
          <w:p w:rsidR="00B26B98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B98" w:rsidTr="00C90C8F">
        <w:trPr>
          <w:trHeight w:val="390"/>
        </w:trPr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коррекция.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rPr>
          <w:trHeight w:val="255"/>
        </w:trPr>
        <w:tc>
          <w:tcPr>
            <w:tcW w:w="1277" w:type="dxa"/>
          </w:tcPr>
          <w:p w:rsidR="00B26B98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Вычитание без перехода через десяток.</w:t>
            </w:r>
          </w:p>
        </w:tc>
        <w:tc>
          <w:tcPr>
            <w:tcW w:w="1382" w:type="dxa"/>
          </w:tcPr>
          <w:p w:rsidR="00B26B98" w:rsidRDefault="00B26B98" w:rsidP="00B26B9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Вычитание из круглых чисел.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 с переходом через разряд.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Вычитание суммы из числа.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Решение  задач.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Знакомство с алгоритмом письменного умножения.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Умножение двузначного числа на однозначное.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C90C8F">
        <w:trPr>
          <w:trHeight w:val="360"/>
        </w:trPr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Умножение трёхзначного числа на однозначное.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rPr>
          <w:trHeight w:val="285"/>
        </w:trPr>
        <w:tc>
          <w:tcPr>
            <w:tcW w:w="1277" w:type="dxa"/>
          </w:tcPr>
          <w:p w:rsidR="00B26B98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Умножение трёхзначного числа на однозначное.</w:t>
            </w:r>
          </w:p>
        </w:tc>
        <w:tc>
          <w:tcPr>
            <w:tcW w:w="1382" w:type="dxa"/>
          </w:tcPr>
          <w:p w:rsidR="00B26B98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изученного.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№6.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коррекция.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6946" w:type="dxa"/>
          </w:tcPr>
          <w:p w:rsidR="00B26B98" w:rsidRPr="00B26B98" w:rsidRDefault="00B26B98" w:rsidP="00B26B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B98">
              <w:rPr>
                <w:rFonts w:ascii="Times New Roman" w:hAnsi="Times New Roman" w:cs="Times New Roman"/>
                <w:bCs/>
                <w:sz w:val="28"/>
                <w:szCs w:val="28"/>
              </w:rPr>
              <w:t>Единицы массы.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Внетабличное деление чисел.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2, 3, 9.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Оценка значения произведения.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Деление на однозначное число.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«Делим на однозначное число»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№7.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коррекция.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множителя, делимого, делителя.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Деление на круглое число.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Приёмы проверки вычислений.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Приёмы проверки деления.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02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02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Окружность и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0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Знакомство с долями.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0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Круговые диаграммы.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0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Нахождение доли числа.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0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доле.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02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№8.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0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коррекция.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02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изученного. Полёт на Луну.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02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изученного. Ворота Мории.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02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изученного. Золотое Руно.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02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изученного. Возвращение аргонавтов.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50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№9.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E5069"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50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коррекция.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C90C8F">
        <w:trPr>
          <w:trHeight w:val="390"/>
        </w:trPr>
        <w:tc>
          <w:tcPr>
            <w:tcW w:w="1277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50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Pr="008840D4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Нахождение доли числа.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C90C8F">
        <w:trPr>
          <w:trHeight w:val="306"/>
        </w:trPr>
        <w:tc>
          <w:tcPr>
            <w:tcW w:w="1277" w:type="dxa"/>
          </w:tcPr>
          <w:p w:rsidR="00B26B98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50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Default="00B26B98" w:rsidP="00B26B98">
            <w:r w:rsidRPr="00060427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доле.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C90C8F">
        <w:trPr>
          <w:trHeight w:val="285"/>
        </w:trPr>
        <w:tc>
          <w:tcPr>
            <w:tcW w:w="1277" w:type="dxa"/>
          </w:tcPr>
          <w:p w:rsidR="00B26B98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502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Default="00B26B98" w:rsidP="00B26B98">
            <w:r w:rsidRPr="00060427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 на однозначное число.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B98" w:rsidTr="00B50231">
        <w:trPr>
          <w:trHeight w:val="345"/>
        </w:trPr>
        <w:tc>
          <w:tcPr>
            <w:tcW w:w="1277" w:type="dxa"/>
          </w:tcPr>
          <w:p w:rsidR="00B26B98" w:rsidRDefault="00B26B98" w:rsidP="00B2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0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4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26B98" w:rsidRDefault="00B26B98" w:rsidP="00B26B98">
            <w:r w:rsidRPr="00060427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82" w:type="dxa"/>
          </w:tcPr>
          <w:p w:rsidR="00B26B98" w:rsidRPr="008840D4" w:rsidRDefault="00B26B98" w:rsidP="00B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0231" w:rsidTr="00B50231">
        <w:trPr>
          <w:trHeight w:val="345"/>
        </w:trPr>
        <w:tc>
          <w:tcPr>
            <w:tcW w:w="1277" w:type="dxa"/>
          </w:tcPr>
          <w:p w:rsidR="00B50231" w:rsidRDefault="00B50231" w:rsidP="00B5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6946" w:type="dxa"/>
          </w:tcPr>
          <w:p w:rsidR="00B50231" w:rsidRDefault="00B50231" w:rsidP="00B50231">
            <w:r w:rsidRPr="00060427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82" w:type="dxa"/>
          </w:tcPr>
          <w:p w:rsidR="00B50231" w:rsidRDefault="00B50231" w:rsidP="00B5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C07" w:rsidRDefault="00D52C07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7" w:rsidRDefault="00D52C07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7" w:rsidRDefault="00D52C07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7" w:rsidRDefault="00D52C07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7" w:rsidRDefault="00D52C07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7" w:rsidRDefault="00D52C07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7" w:rsidRDefault="00D52C07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7" w:rsidRDefault="00D52C07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7" w:rsidRDefault="00D52C07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7" w:rsidRDefault="00D52C07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7" w:rsidRDefault="00D52C07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7" w:rsidRDefault="00D52C07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7" w:rsidRDefault="00D52C07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7" w:rsidRDefault="00D52C07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7" w:rsidRDefault="00D52C07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7" w:rsidRDefault="00D52C07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7" w:rsidRDefault="00D52C07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7" w:rsidRDefault="00D52C07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7" w:rsidRDefault="00D52C07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BF3" w:rsidRDefault="00C83BF3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по математике</w:t>
      </w:r>
    </w:p>
    <w:p w:rsidR="00C83BF3" w:rsidRDefault="00C83BF3" w:rsidP="00C83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«Планета знаний»</w:t>
      </w:r>
    </w:p>
    <w:tbl>
      <w:tblPr>
        <w:tblStyle w:val="ac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8789"/>
        <w:gridCol w:w="992"/>
      </w:tblGrid>
      <w:tr w:rsidR="00C83BF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F3" w:rsidRDefault="00C8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F3" w:rsidRDefault="00C8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F3" w:rsidRDefault="00C83BF3">
            <w:pPr>
              <w:ind w:left="-109" w:firstLine="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часов</w:t>
            </w:r>
          </w:p>
        </w:tc>
      </w:tr>
      <w:tr w:rsidR="00C83BF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C83B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C8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Десятичная система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C83BF3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BF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C8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C8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C83BF3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BF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C83B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C8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и разряды.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C83B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BF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C83B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C8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разрядов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C83B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BF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C83B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C8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многозначных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C83BF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BF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C83B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C8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темы «Многозначные числа».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C83BF3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BF3" w:rsidTr="00D52C07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C8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на сложение и вычитание.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на сложение и вычитание.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2556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темы «Многозначные числа».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4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разрядных слагаемых.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«круглых»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«круглых»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по разрядам.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012D59" w:rsidP="000971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20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по теме</w:t>
            </w:r>
            <w:r w:rsidR="00012D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«Сложение и вычитание многозначных чисел».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D59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9" w:rsidRDefault="00012D59" w:rsidP="000971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9" w:rsidRDefault="0001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по теме: «Сложение и вычитание многозначных чисел».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9" w:rsidRDefault="00012D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сложение и вычитание многозначных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из « круглого числа».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0942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2" w:rsidRDefault="00DF09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2" w:rsidRDefault="00DF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2" w:rsidRDefault="00DF094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42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2" w:rsidRDefault="00DF09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2" w:rsidRPr="00DF0942" w:rsidRDefault="00DF0942" w:rsidP="00DF09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942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2" w:rsidRDefault="00DF094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DF09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0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свойств  сложения и вычитания при вычислениях.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9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компонента  сложения и вычитания.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0971CF">
            <w:pPr>
              <w:autoSpaceDE w:val="0"/>
              <w:autoSpaceDN w:val="0"/>
              <w:adjustRightInd w:val="0"/>
              <w:spacing w:before="10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9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C8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«Сложение и вычитание многозначных чисел».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между единицами длины (метр и километр).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определение длины пути.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0942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2" w:rsidRDefault="00DF09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2" w:rsidRDefault="00DF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2" w:rsidRDefault="00DF094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42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2" w:rsidRDefault="00DF09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2" w:rsidRDefault="00DF0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42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2" w:rsidRDefault="00DF094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9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между единицами длины (метр и сантиметр).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DF09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20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DF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между единицами длины</w:t>
            </w:r>
            <w:r w:rsidR="00DF0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(метр, дециметр, сантиметр, миллиметр).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DF09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20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0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ind w:right="-1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задачи.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70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</w:t>
            </w:r>
          </w:p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«Длина и её измерение».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4470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E2" w:rsidRDefault="004470E2" w:rsidP="0044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</w:t>
            </w:r>
          </w:p>
          <w:p w:rsidR="00320CC3" w:rsidRDefault="00320CC3">
            <w:pPr>
              <w:keepNext/>
              <w:spacing w:line="276" w:lineRule="auto"/>
              <w:outlineLvl w:val="7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keepNext/>
              <w:spacing w:line="276" w:lineRule="auto"/>
              <w:outlineLvl w:val="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Закрепление по теме «Длина и её измерение».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keepNext/>
              <w:outlineLvl w:val="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Закрепление по теме «Длина и её измерение».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умножения.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круглого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круглых чисел.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«Умножение на однозначное число».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«Умножение на однозначное число».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многозначного числа.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деления. Деление круглых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компонента умножения и деления.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однозначное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однозначное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2556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чисел, в записи которых встречаются нули.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чисел (случай – нуль в середине частного).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круглых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«Деление на однозначное число».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44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Деление многозначных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Четырёхугольники.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C8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площади и периметра прямоугольника.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о геометрических фигурах.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255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о геометрических фигурах.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5.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3" w:rsidRDefault="00320CC3" w:rsidP="000971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Свойства геометрических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Центнер.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между единицами массы.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массы. Соотношение между единицами массы.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«круглых»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умножения.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движение в противоположных направлениях.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приёмов умножения.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 трёхзначное число.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и письменные вычисления.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Выражения с многозначными числами.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и письменные вычисления.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площади (квадратный метр).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площади (квадратный дециметр, квадратный  см).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между единицами площади.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площади (ар, гектар, квадратный километр).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3" w:rsidRDefault="00320CC3" w:rsidP="000971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- действие, обратное умножению.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двузначное.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r w:rsidRPr="00341B0B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двузначное.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r w:rsidRPr="00341B0B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двузначное.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Расширения понятия «скорость».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трёхзначное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результата вычислений.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по теме «Деление многозначных чисел».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по теме «Деление многозначных чисел».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8.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по теме «Деление многозначных чисел».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времени.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и часы.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письменного алгоритма деления многозначных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по теме «Деление многозначных чисел».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«Деление многозначных чисел».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таблицами.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 работа №9.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запись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сравнение.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и вместимость.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10.</w:t>
            </w:r>
            <w:r w:rsidR="00447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ВПР (Всероссийская контрольная работа)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Числовое выражение.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арифметических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проверки вычислений.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материала о числовых выражениях.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Распознавание и построение геометрических фигур.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длины.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площади.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822BE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20CC3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онтрольная  работа № 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320CC3" w:rsidRDefault="00320CC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«Фигуры и величины».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стоимость.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0971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движение.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0971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движение.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 w:rsidP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производительность.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доли.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320CC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3" w:rsidTr="00D52C07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63787B" w:rsidP="000971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3" w:rsidRDefault="00320CC3" w:rsidP="0063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изученного.</w:t>
            </w:r>
            <w:r w:rsidR="0063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3" w:rsidRDefault="00637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87B" w:rsidTr="00D52C07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7B" w:rsidRDefault="0063787B" w:rsidP="000971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7B" w:rsidRDefault="0063787B" w:rsidP="0025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7B" w:rsidRDefault="0063787B" w:rsidP="00637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83BF3" w:rsidRDefault="00C83BF3" w:rsidP="00C83B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BF3" w:rsidRDefault="00C83BF3" w:rsidP="00C83BF3">
      <w:pPr>
        <w:rPr>
          <w:rFonts w:ascii="Times New Roman" w:hAnsi="Times New Roman" w:cs="Times New Roman"/>
          <w:sz w:val="28"/>
          <w:szCs w:val="28"/>
        </w:rPr>
      </w:pPr>
    </w:p>
    <w:p w:rsidR="00C83BF3" w:rsidRDefault="00C83BF3" w:rsidP="00C83BF3">
      <w:pPr>
        <w:rPr>
          <w:rFonts w:ascii="Times New Roman" w:hAnsi="Times New Roman" w:cs="Times New Roman"/>
          <w:sz w:val="28"/>
          <w:szCs w:val="28"/>
        </w:rPr>
      </w:pPr>
    </w:p>
    <w:p w:rsidR="00C83BF3" w:rsidRDefault="00C83BF3" w:rsidP="00C83BF3">
      <w:pPr>
        <w:rPr>
          <w:rFonts w:ascii="Times New Roman" w:hAnsi="Times New Roman" w:cs="Times New Roman"/>
          <w:sz w:val="28"/>
          <w:szCs w:val="28"/>
        </w:rPr>
      </w:pPr>
    </w:p>
    <w:p w:rsidR="00C83BF3" w:rsidRDefault="00C83BF3" w:rsidP="00C83BF3">
      <w:pPr>
        <w:rPr>
          <w:rFonts w:ascii="Times New Roman" w:hAnsi="Times New Roman" w:cs="Times New Roman"/>
          <w:sz w:val="28"/>
          <w:szCs w:val="28"/>
        </w:rPr>
      </w:pPr>
    </w:p>
    <w:p w:rsidR="00C83BF3" w:rsidRDefault="00C83BF3" w:rsidP="00C83BF3">
      <w:pPr>
        <w:rPr>
          <w:rFonts w:ascii="Times New Roman" w:hAnsi="Times New Roman" w:cs="Times New Roman"/>
          <w:sz w:val="28"/>
          <w:szCs w:val="28"/>
        </w:rPr>
      </w:pPr>
    </w:p>
    <w:p w:rsidR="00C83BF3" w:rsidRDefault="00C83BF3" w:rsidP="006D2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70" w:rsidRDefault="006D2770" w:rsidP="006D2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70" w:rsidRDefault="006D2770" w:rsidP="006D2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70" w:rsidRDefault="006D2770" w:rsidP="006D2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70" w:rsidRDefault="006D2770" w:rsidP="006D2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70" w:rsidRDefault="006D2770" w:rsidP="006D2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5D4" w:rsidRDefault="00E875D4" w:rsidP="00683F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75D4" w:rsidSect="00FF2960">
      <w:pgSz w:w="11906" w:h="16838" w:code="9"/>
      <w:pgMar w:top="1134" w:right="4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A7" w:rsidRDefault="008E2BA7" w:rsidP="006D2770">
      <w:pPr>
        <w:spacing w:after="0" w:line="240" w:lineRule="auto"/>
      </w:pPr>
      <w:r>
        <w:separator/>
      </w:r>
    </w:p>
  </w:endnote>
  <w:endnote w:type="continuationSeparator" w:id="0">
    <w:p w:rsidR="008E2BA7" w:rsidRDefault="008E2BA7" w:rsidP="006D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A7" w:rsidRDefault="008E2BA7" w:rsidP="006D2770">
      <w:pPr>
        <w:spacing w:after="0" w:line="240" w:lineRule="auto"/>
      </w:pPr>
      <w:r>
        <w:separator/>
      </w:r>
    </w:p>
  </w:footnote>
  <w:footnote w:type="continuationSeparator" w:id="0">
    <w:p w:rsidR="008E2BA7" w:rsidRDefault="008E2BA7" w:rsidP="006D2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/>
        <w:sz w:val="20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20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9" w15:restartNumberingAfterBreak="0">
    <w:nsid w:val="03447DD6"/>
    <w:multiLevelType w:val="hybridMultilevel"/>
    <w:tmpl w:val="BFEA1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FE14C11"/>
    <w:multiLevelType w:val="hybridMultilevel"/>
    <w:tmpl w:val="AF70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AC2C25"/>
    <w:multiLevelType w:val="hybridMultilevel"/>
    <w:tmpl w:val="AF70F8C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C47211"/>
    <w:multiLevelType w:val="hybridMultilevel"/>
    <w:tmpl w:val="C48CB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7F3C0B"/>
    <w:multiLevelType w:val="hybridMultilevel"/>
    <w:tmpl w:val="AF70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50"/>
  </w:num>
  <w:num w:numId="3">
    <w:abstractNumId w:val="53"/>
  </w:num>
  <w:num w:numId="4">
    <w:abstractNumId w:val="4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34"/>
  </w:num>
  <w:num w:numId="40">
    <w:abstractNumId w:val="35"/>
  </w:num>
  <w:num w:numId="41">
    <w:abstractNumId w:val="36"/>
  </w:num>
  <w:num w:numId="42">
    <w:abstractNumId w:val="37"/>
  </w:num>
  <w:num w:numId="43">
    <w:abstractNumId w:val="38"/>
  </w:num>
  <w:num w:numId="44">
    <w:abstractNumId w:val="39"/>
  </w:num>
  <w:num w:numId="45">
    <w:abstractNumId w:val="40"/>
  </w:num>
  <w:num w:numId="46">
    <w:abstractNumId w:val="41"/>
  </w:num>
  <w:num w:numId="47">
    <w:abstractNumId w:val="42"/>
  </w:num>
  <w:num w:numId="48">
    <w:abstractNumId w:val="43"/>
  </w:num>
  <w:num w:numId="49">
    <w:abstractNumId w:val="44"/>
  </w:num>
  <w:num w:numId="50">
    <w:abstractNumId w:val="45"/>
  </w:num>
  <w:num w:numId="51">
    <w:abstractNumId w:val="46"/>
  </w:num>
  <w:num w:numId="52">
    <w:abstractNumId w:val="47"/>
  </w:num>
  <w:num w:numId="53">
    <w:abstractNumId w:val="48"/>
  </w:num>
  <w:num w:numId="54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FBA"/>
    <w:rsid w:val="00012D59"/>
    <w:rsid w:val="00015E67"/>
    <w:rsid w:val="00030CCB"/>
    <w:rsid w:val="0004381E"/>
    <w:rsid w:val="00077D3B"/>
    <w:rsid w:val="000866D0"/>
    <w:rsid w:val="000971CF"/>
    <w:rsid w:val="000B3AB4"/>
    <w:rsid w:val="000F2170"/>
    <w:rsid w:val="000F4610"/>
    <w:rsid w:val="00150226"/>
    <w:rsid w:val="001C2C40"/>
    <w:rsid w:val="001D31A7"/>
    <w:rsid w:val="001F6768"/>
    <w:rsid w:val="002017B1"/>
    <w:rsid w:val="0025567F"/>
    <w:rsid w:val="002A7A21"/>
    <w:rsid w:val="00320CC3"/>
    <w:rsid w:val="003333AC"/>
    <w:rsid w:val="0036324A"/>
    <w:rsid w:val="00383E08"/>
    <w:rsid w:val="003A51C2"/>
    <w:rsid w:val="003C399C"/>
    <w:rsid w:val="003D2B20"/>
    <w:rsid w:val="004132CD"/>
    <w:rsid w:val="004256CA"/>
    <w:rsid w:val="00425C03"/>
    <w:rsid w:val="00446AEA"/>
    <w:rsid w:val="004470E2"/>
    <w:rsid w:val="00494661"/>
    <w:rsid w:val="005463A0"/>
    <w:rsid w:val="005A2386"/>
    <w:rsid w:val="005B3E87"/>
    <w:rsid w:val="005E15CB"/>
    <w:rsid w:val="005E6E62"/>
    <w:rsid w:val="0063787B"/>
    <w:rsid w:val="006378B8"/>
    <w:rsid w:val="006407A1"/>
    <w:rsid w:val="0067320B"/>
    <w:rsid w:val="00683FBA"/>
    <w:rsid w:val="006D2770"/>
    <w:rsid w:val="006E4B9D"/>
    <w:rsid w:val="00723B1F"/>
    <w:rsid w:val="00725A11"/>
    <w:rsid w:val="00752A03"/>
    <w:rsid w:val="00757520"/>
    <w:rsid w:val="007B55F8"/>
    <w:rsid w:val="007D68FB"/>
    <w:rsid w:val="007E150E"/>
    <w:rsid w:val="00805167"/>
    <w:rsid w:val="00822BE5"/>
    <w:rsid w:val="008308AA"/>
    <w:rsid w:val="008354F7"/>
    <w:rsid w:val="008472CD"/>
    <w:rsid w:val="008518B2"/>
    <w:rsid w:val="00867F57"/>
    <w:rsid w:val="008854EA"/>
    <w:rsid w:val="008E2BA7"/>
    <w:rsid w:val="00901C73"/>
    <w:rsid w:val="00940733"/>
    <w:rsid w:val="0098181F"/>
    <w:rsid w:val="00986BA4"/>
    <w:rsid w:val="009B2A98"/>
    <w:rsid w:val="009C34FA"/>
    <w:rsid w:val="009E543A"/>
    <w:rsid w:val="009F4F2F"/>
    <w:rsid w:val="009F68FE"/>
    <w:rsid w:val="00A37E15"/>
    <w:rsid w:val="00A67729"/>
    <w:rsid w:val="00AA7096"/>
    <w:rsid w:val="00AB3BC8"/>
    <w:rsid w:val="00AE2F6E"/>
    <w:rsid w:val="00B26B98"/>
    <w:rsid w:val="00B50231"/>
    <w:rsid w:val="00BB5FAC"/>
    <w:rsid w:val="00BD5CB4"/>
    <w:rsid w:val="00BD5E99"/>
    <w:rsid w:val="00BE5069"/>
    <w:rsid w:val="00C5203E"/>
    <w:rsid w:val="00C6771D"/>
    <w:rsid w:val="00C83BF3"/>
    <w:rsid w:val="00C90C8F"/>
    <w:rsid w:val="00D20749"/>
    <w:rsid w:val="00D335B0"/>
    <w:rsid w:val="00D52C07"/>
    <w:rsid w:val="00D64D61"/>
    <w:rsid w:val="00D70E99"/>
    <w:rsid w:val="00DC6E0E"/>
    <w:rsid w:val="00DD3082"/>
    <w:rsid w:val="00DF0942"/>
    <w:rsid w:val="00E44C1D"/>
    <w:rsid w:val="00E62876"/>
    <w:rsid w:val="00E743CA"/>
    <w:rsid w:val="00E83DCA"/>
    <w:rsid w:val="00E875D4"/>
    <w:rsid w:val="00EB75E6"/>
    <w:rsid w:val="00EF02FE"/>
    <w:rsid w:val="00F01467"/>
    <w:rsid w:val="00F41BAE"/>
    <w:rsid w:val="00F53B0E"/>
    <w:rsid w:val="00F6334D"/>
    <w:rsid w:val="00FD34EB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6CEA9-E4D1-4A61-805F-A0DDB6B3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0E"/>
  </w:style>
  <w:style w:type="paragraph" w:styleId="1">
    <w:name w:val="heading 1"/>
    <w:basedOn w:val="a"/>
    <w:next w:val="a"/>
    <w:link w:val="10"/>
    <w:qFormat/>
    <w:rsid w:val="003D2B20"/>
    <w:pPr>
      <w:keepNext/>
      <w:numPr>
        <w:numId w:val="1"/>
      </w:numPr>
      <w:suppressAutoHyphens/>
      <w:spacing w:after="0"/>
      <w:ind w:left="0" w:firstLine="360"/>
      <w:jc w:val="both"/>
      <w:outlineLvl w:val="0"/>
    </w:pPr>
    <w:rPr>
      <w:rFonts w:ascii="Arial Narrow" w:eastAsia="Calibri" w:hAnsi="Arial Narrow" w:cs="Arial Narrow"/>
      <w:i/>
      <w:iCs/>
      <w:sz w:val="28"/>
      <w:szCs w:val="28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3D2B20"/>
    <w:pPr>
      <w:keepNext/>
      <w:numPr>
        <w:ilvl w:val="1"/>
        <w:numId w:val="1"/>
      </w:numPr>
      <w:suppressAutoHyphens/>
      <w:spacing w:after="0"/>
      <w:ind w:left="0" w:firstLine="360"/>
      <w:jc w:val="both"/>
      <w:outlineLvl w:val="1"/>
    </w:pPr>
    <w:rPr>
      <w:rFonts w:ascii="Arial Narrow" w:eastAsia="Calibri" w:hAnsi="Arial Narrow" w:cs="Arial Narrow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D2B20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3D2B2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D2B20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7E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2B20"/>
    <w:rPr>
      <w:rFonts w:ascii="Arial Narrow" w:eastAsia="Calibri" w:hAnsi="Arial Narrow" w:cs="Arial Narrow"/>
      <w:i/>
      <w:iCs/>
      <w:sz w:val="28"/>
      <w:szCs w:val="28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3D2B20"/>
    <w:rPr>
      <w:rFonts w:ascii="Arial Narrow" w:eastAsia="Calibri" w:hAnsi="Arial Narrow" w:cs="Arial Narrow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D2B2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3D2B2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3D2B20"/>
    <w:rPr>
      <w:rFonts w:ascii="Cambria" w:eastAsia="Times New Roman" w:hAnsi="Cambria" w:cs="Times New Roman"/>
      <w:lang w:eastAsia="ar-SA"/>
    </w:rPr>
  </w:style>
  <w:style w:type="character" w:customStyle="1" w:styleId="FontStyle12">
    <w:name w:val="Font Style12"/>
    <w:rsid w:val="003D2B20"/>
    <w:rPr>
      <w:rFonts w:ascii="Century Schoolbook" w:hAnsi="Century Schoolbook"/>
      <w:sz w:val="14"/>
    </w:rPr>
  </w:style>
  <w:style w:type="character" w:customStyle="1" w:styleId="FontStyle13">
    <w:name w:val="Font Style13"/>
    <w:rsid w:val="003D2B2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3D2B2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3D2B20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3D2B20"/>
    <w:rPr>
      <w:rFonts w:ascii="Times New Roman" w:hAnsi="Times New Roman" w:cs="Times New Roman"/>
      <w:sz w:val="20"/>
      <w:szCs w:val="20"/>
    </w:rPr>
  </w:style>
  <w:style w:type="character" w:customStyle="1" w:styleId="c23">
    <w:name w:val="c23"/>
    <w:rsid w:val="003D2B20"/>
  </w:style>
  <w:style w:type="character" w:customStyle="1" w:styleId="2TimesNewRoman105pt">
    <w:name w:val="Заголовок №2 + Times New Roman;10;5 pt"/>
    <w:rsid w:val="003D2B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13">
    <w:name w:val="c13"/>
    <w:rsid w:val="003D2B20"/>
  </w:style>
  <w:style w:type="paragraph" w:styleId="a5">
    <w:name w:val="Body Text"/>
    <w:basedOn w:val="a"/>
    <w:link w:val="a6"/>
    <w:rsid w:val="003D2B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D2B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3D2B2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rsid w:val="003D2B2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3D2B20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Style2">
    <w:name w:val="Style2"/>
    <w:basedOn w:val="a"/>
    <w:rsid w:val="003D2B20"/>
    <w:pPr>
      <w:widowControl w:val="0"/>
      <w:suppressAutoHyphens/>
      <w:autoSpaceDE w:val="0"/>
      <w:spacing w:after="0" w:line="307" w:lineRule="exact"/>
      <w:ind w:firstLine="35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3D2B2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yle3">
    <w:name w:val="Style3"/>
    <w:basedOn w:val="a"/>
    <w:rsid w:val="003D2B20"/>
    <w:pPr>
      <w:widowControl w:val="0"/>
      <w:suppressAutoHyphens/>
      <w:autoSpaceDE w:val="0"/>
      <w:spacing w:after="0" w:line="270" w:lineRule="exact"/>
      <w:ind w:firstLine="35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3D2B20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3D2B2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rsid w:val="003D2B2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msonormalbullet1gif">
    <w:name w:val="msonormalbullet1.gif"/>
    <w:basedOn w:val="a"/>
    <w:rsid w:val="003D2B20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3D2B20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D2B2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3D2B20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D2B20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3D2B20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3D2B20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26">
    <w:name w:val="c26"/>
    <w:basedOn w:val="a"/>
    <w:rsid w:val="003D2B2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qFormat/>
    <w:rsid w:val="003D2B2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3">
    <w:name w:val="Основной текст1"/>
    <w:basedOn w:val="a"/>
    <w:rsid w:val="003D2B20"/>
    <w:pPr>
      <w:shd w:val="clear" w:color="auto" w:fill="FFFFFF"/>
      <w:spacing w:before="180" w:after="60" w:line="0" w:lineRule="atLeast"/>
      <w:jc w:val="both"/>
    </w:pPr>
    <w:rPr>
      <w:rFonts w:ascii="Century Schoolbook" w:eastAsia="Century Schoolbook" w:hAnsi="Century Schoolbook" w:cs="Century Schoolbook"/>
      <w:sz w:val="18"/>
      <w:szCs w:val="18"/>
      <w:lang w:eastAsia="ar-SA"/>
    </w:rPr>
  </w:style>
  <w:style w:type="paragraph" w:customStyle="1" w:styleId="22">
    <w:name w:val="Заголовок №2"/>
    <w:basedOn w:val="a"/>
    <w:rsid w:val="003D2B20"/>
    <w:pPr>
      <w:shd w:val="clear" w:color="auto" w:fill="FFFFFF"/>
      <w:spacing w:after="120" w:line="0" w:lineRule="atLeast"/>
      <w:jc w:val="both"/>
    </w:pPr>
    <w:rPr>
      <w:rFonts w:ascii="Trebuchet MS" w:eastAsia="Trebuchet MS" w:hAnsi="Trebuchet MS" w:cs="Trebuchet MS"/>
      <w:sz w:val="19"/>
      <w:szCs w:val="19"/>
      <w:lang w:eastAsia="ar-SA"/>
    </w:rPr>
  </w:style>
  <w:style w:type="paragraph" w:customStyle="1" w:styleId="c9">
    <w:name w:val="c9"/>
    <w:basedOn w:val="a"/>
    <w:rsid w:val="003D2B2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2A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6D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D2770"/>
  </w:style>
  <w:style w:type="paragraph" w:styleId="af">
    <w:name w:val="Balloon Text"/>
    <w:basedOn w:val="a"/>
    <w:link w:val="af0"/>
    <w:uiPriority w:val="99"/>
    <w:semiHidden/>
    <w:unhideWhenUsed/>
    <w:rsid w:val="0082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2BE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E74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671BE-8E6A-46E3-959A-BE718550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10350</Words>
  <Characters>59000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42</cp:revision>
  <cp:lastPrinted>2020-01-22T08:39:00Z</cp:lastPrinted>
  <dcterms:created xsi:type="dcterms:W3CDTF">2015-06-05T13:01:00Z</dcterms:created>
  <dcterms:modified xsi:type="dcterms:W3CDTF">2020-01-22T08:40:00Z</dcterms:modified>
</cp:coreProperties>
</file>